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7C5B" w14:textId="77777777" w:rsidR="008323B2" w:rsidRPr="00794FCE" w:rsidRDefault="006A2EC0" w:rsidP="001F2F4E">
      <w:pPr>
        <w:tabs>
          <w:tab w:val="left" w:pos="2430"/>
          <w:tab w:val="left" w:pos="8640"/>
        </w:tabs>
        <w:spacing w:before="3000" w:after="120"/>
        <w:rPr>
          <w:rFonts w:ascii="Arial" w:hAnsi="Arial" w:cs="Arial"/>
          <w:u w:val="single"/>
        </w:rPr>
      </w:pPr>
      <w:r w:rsidRPr="00794FCE">
        <w:rPr>
          <w:rFonts w:ascii="Arial" w:hAnsi="Arial"/>
          <w:u w:val="single"/>
        </w:rPr>
        <w:tab/>
      </w:r>
      <w:r w:rsidRPr="00794FCE">
        <w:rPr>
          <w:rFonts w:ascii="Arial" w:hAnsi="Arial"/>
          <w:b/>
          <w:bCs/>
          <w:sz w:val="24"/>
          <w:szCs w:val="24"/>
        </w:rPr>
        <w:t xml:space="preserve">Court of Washington, County/City of </w:t>
      </w:r>
      <w:r w:rsidRPr="00794FCE">
        <w:rPr>
          <w:rFonts w:ascii="Arial" w:hAnsi="Arial"/>
          <w:u w:val="single"/>
        </w:rPr>
        <w:tab/>
      </w:r>
    </w:p>
    <w:p w14:paraId="596C5A4A" w14:textId="6460CB2E" w:rsidR="008A6645" w:rsidRPr="00794FCE" w:rsidRDefault="00000000" w:rsidP="00781656">
      <w:pPr>
        <w:tabs>
          <w:tab w:val="left" w:pos="2430"/>
          <w:tab w:val="left" w:pos="8640"/>
        </w:tabs>
        <w:spacing w:after="120"/>
        <w:jc w:val="center"/>
        <w:rPr>
          <w:rFonts w:ascii="Arial" w:eastAsia="Times New Roman" w:hAnsi="Arial" w:cs="Arial"/>
          <w:u w:val="single"/>
        </w:rPr>
      </w:pPr>
      <w:r w:rsidRPr="00794FCE">
        <w:rPr>
          <w:rFonts w:ascii="Arial" w:hAnsi="Arial"/>
          <w:b/>
          <w:sz w:val="24"/>
        </w:rPr>
        <w:t>Toà Án Washington, Quận/Thành Phố</w:t>
      </w:r>
    </w:p>
    <w:p w14:paraId="2CD0C1AB" w14:textId="77777777" w:rsidR="008323B2" w:rsidRPr="00794FCE" w:rsidRDefault="008323B2" w:rsidP="00581E38">
      <w:pPr>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0"/>
        <w:gridCol w:w="4500"/>
      </w:tblGrid>
      <w:tr w:rsidR="009170F7" w:rsidRPr="00794FCE" w14:paraId="7D3AA2A7" w14:textId="77777777">
        <w:trPr>
          <w:cantSplit/>
        </w:trPr>
        <w:tc>
          <w:tcPr>
            <w:tcW w:w="4860" w:type="dxa"/>
            <w:tcBorders>
              <w:top w:val="nil"/>
              <w:left w:val="nil"/>
              <w:bottom w:val="single" w:sz="30" w:space="0" w:color="auto"/>
              <w:right w:val="single" w:sz="6" w:space="0" w:color="auto"/>
            </w:tcBorders>
          </w:tcPr>
          <w:p w14:paraId="5FA28F77" w14:textId="77777777" w:rsidR="008323B2" w:rsidRPr="00794FCE" w:rsidRDefault="008323B2" w:rsidP="002A1149">
            <w:pPr>
              <w:tabs>
                <w:tab w:val="left" w:pos="-720"/>
                <w:tab w:val="left" w:pos="0"/>
                <w:tab w:val="left" w:pos="720"/>
              </w:tabs>
              <w:ind w:hanging="30"/>
              <w:rPr>
                <w:rFonts w:ascii="Arial" w:hAnsi="Arial" w:cs="Arial"/>
                <w:sz w:val="22"/>
                <w:szCs w:val="22"/>
              </w:rPr>
            </w:pPr>
          </w:p>
          <w:p w14:paraId="7A66B9F8" w14:textId="77777777" w:rsidR="008323B2" w:rsidRPr="00794FCE" w:rsidRDefault="00000000" w:rsidP="00DC26E1">
            <w:pPr>
              <w:tabs>
                <w:tab w:val="left" w:pos="-720"/>
                <w:tab w:val="left" w:pos="4560"/>
              </w:tabs>
              <w:ind w:left="-29"/>
              <w:rPr>
                <w:rFonts w:ascii="Arial" w:hAnsi="Arial" w:cs="Arial"/>
                <w:sz w:val="22"/>
                <w:szCs w:val="22"/>
                <w:u w:val="single"/>
              </w:rPr>
            </w:pPr>
            <w:r w:rsidRPr="00794FCE">
              <w:rPr>
                <w:rFonts w:ascii="Arial" w:hAnsi="Arial"/>
                <w:sz w:val="22"/>
                <w:szCs w:val="22"/>
                <w:u w:val="single"/>
              </w:rPr>
              <w:tab/>
            </w:r>
          </w:p>
          <w:p w14:paraId="51F954F5" w14:textId="77777777" w:rsidR="008323B2" w:rsidRPr="00794FCE" w:rsidRDefault="00000000" w:rsidP="00DC26E1">
            <w:pPr>
              <w:tabs>
                <w:tab w:val="left" w:pos="-720"/>
                <w:tab w:val="left" w:pos="0"/>
                <w:tab w:val="left" w:pos="2601"/>
              </w:tabs>
              <w:rPr>
                <w:rFonts w:ascii="Arial" w:hAnsi="Arial" w:cs="Arial"/>
                <w:sz w:val="22"/>
                <w:szCs w:val="22"/>
              </w:rPr>
            </w:pPr>
            <w:r w:rsidRPr="00794FCE">
              <w:rPr>
                <w:rFonts w:ascii="Arial" w:hAnsi="Arial"/>
                <w:sz w:val="22"/>
                <w:szCs w:val="22"/>
              </w:rPr>
              <w:tab/>
            </w:r>
            <w:r w:rsidRPr="00794FCE">
              <w:rPr>
                <w:rFonts w:ascii="Arial" w:hAnsi="Arial"/>
                <w:sz w:val="22"/>
              </w:rPr>
              <w:t>Petitioner/Plaintiff,</w:t>
            </w:r>
          </w:p>
          <w:p w14:paraId="653D0A33" w14:textId="77777777" w:rsidR="008A6645" w:rsidRPr="00794FCE" w:rsidRDefault="00000000" w:rsidP="00464067">
            <w:pPr>
              <w:tabs>
                <w:tab w:val="left" w:pos="-720"/>
                <w:tab w:val="left" w:pos="0"/>
                <w:tab w:val="left" w:pos="1921"/>
              </w:tabs>
              <w:rPr>
                <w:rFonts w:ascii="Arial" w:hAnsi="Arial" w:cs="Arial"/>
                <w:sz w:val="22"/>
                <w:szCs w:val="22"/>
              </w:rPr>
            </w:pPr>
            <w:r w:rsidRPr="00794FCE">
              <w:rPr>
                <w:rFonts w:ascii="Arial" w:hAnsi="Arial"/>
                <w:sz w:val="22"/>
                <w:szCs w:val="22"/>
              </w:rPr>
              <w:tab/>
            </w:r>
            <w:r w:rsidRPr="00794FCE">
              <w:rPr>
                <w:rFonts w:ascii="Arial" w:hAnsi="Arial"/>
                <w:sz w:val="22"/>
              </w:rPr>
              <w:t>Nguyên Đơn/Nguyên Cáo,</w:t>
            </w:r>
          </w:p>
          <w:p w14:paraId="71BD4681" w14:textId="0A30CE45" w:rsidR="008323B2" w:rsidRPr="00794FCE" w:rsidRDefault="00000000" w:rsidP="00781656">
            <w:pPr>
              <w:tabs>
                <w:tab w:val="left" w:pos="-720"/>
              </w:tabs>
              <w:jc w:val="center"/>
              <w:rPr>
                <w:rFonts w:ascii="Arial" w:hAnsi="Arial" w:cs="Arial"/>
                <w:sz w:val="22"/>
                <w:szCs w:val="22"/>
              </w:rPr>
            </w:pPr>
            <w:r w:rsidRPr="00794FCE">
              <w:rPr>
                <w:rFonts w:ascii="Arial" w:hAnsi="Arial"/>
                <w:sz w:val="22"/>
                <w:szCs w:val="22"/>
              </w:rPr>
              <w:t>vs.</w:t>
            </w:r>
          </w:p>
          <w:p w14:paraId="0546A5FF" w14:textId="0D65D8D4" w:rsidR="008A6645" w:rsidRPr="00794FCE" w:rsidRDefault="00000000" w:rsidP="00781656">
            <w:pPr>
              <w:tabs>
                <w:tab w:val="left" w:pos="-720"/>
              </w:tabs>
              <w:jc w:val="center"/>
              <w:rPr>
                <w:rFonts w:ascii="Arial" w:hAnsi="Arial" w:cs="Arial"/>
                <w:sz w:val="22"/>
                <w:szCs w:val="22"/>
              </w:rPr>
            </w:pPr>
            <w:r w:rsidRPr="00794FCE">
              <w:rPr>
                <w:rFonts w:ascii="Arial" w:hAnsi="Arial"/>
                <w:sz w:val="22"/>
              </w:rPr>
              <w:t>với</w:t>
            </w:r>
          </w:p>
          <w:p w14:paraId="025AE71B" w14:textId="77777777" w:rsidR="008323B2" w:rsidRPr="00794FCE" w:rsidRDefault="00000000" w:rsidP="00DC26E1">
            <w:pPr>
              <w:tabs>
                <w:tab w:val="left" w:pos="-720"/>
                <w:tab w:val="left" w:pos="4560"/>
              </w:tabs>
              <w:ind w:left="-29"/>
              <w:rPr>
                <w:rFonts w:ascii="Arial" w:hAnsi="Arial" w:cs="Arial"/>
                <w:sz w:val="22"/>
                <w:szCs w:val="22"/>
                <w:u w:val="single"/>
              </w:rPr>
            </w:pPr>
            <w:r w:rsidRPr="00794FCE">
              <w:rPr>
                <w:rFonts w:ascii="Arial" w:hAnsi="Arial"/>
                <w:sz w:val="22"/>
                <w:szCs w:val="22"/>
                <w:u w:val="single"/>
              </w:rPr>
              <w:tab/>
            </w:r>
          </w:p>
          <w:p w14:paraId="7460A483" w14:textId="77777777" w:rsidR="008323B2" w:rsidRPr="00794FCE" w:rsidRDefault="00000000" w:rsidP="008A6645">
            <w:pPr>
              <w:tabs>
                <w:tab w:val="left" w:pos="-720"/>
                <w:tab w:val="left" w:pos="2130"/>
              </w:tabs>
              <w:ind w:left="-29"/>
              <w:rPr>
                <w:rFonts w:ascii="Arial" w:hAnsi="Arial" w:cs="Arial"/>
                <w:sz w:val="22"/>
                <w:szCs w:val="22"/>
              </w:rPr>
            </w:pPr>
            <w:r w:rsidRPr="00794FCE">
              <w:rPr>
                <w:rFonts w:ascii="Arial" w:hAnsi="Arial"/>
                <w:sz w:val="22"/>
                <w:szCs w:val="22"/>
              </w:rPr>
              <w:tab/>
            </w:r>
            <w:r w:rsidRPr="00794FCE">
              <w:rPr>
                <w:rFonts w:ascii="Arial" w:hAnsi="Arial"/>
                <w:sz w:val="22"/>
              </w:rPr>
              <w:t>Respondent/Defendant.</w:t>
            </w:r>
          </w:p>
          <w:p w14:paraId="3A942E27" w14:textId="77777777" w:rsidR="008A6645" w:rsidRPr="00794FCE" w:rsidRDefault="00000000" w:rsidP="00DC26E1">
            <w:pPr>
              <w:tabs>
                <w:tab w:val="left" w:pos="-720"/>
                <w:tab w:val="left" w:pos="2130"/>
              </w:tabs>
              <w:spacing w:after="112"/>
              <w:ind w:left="-30"/>
              <w:rPr>
                <w:rFonts w:ascii="Arial" w:hAnsi="Arial" w:cs="Arial"/>
                <w:sz w:val="22"/>
                <w:szCs w:val="22"/>
              </w:rPr>
            </w:pPr>
            <w:r w:rsidRPr="00794FCE">
              <w:rPr>
                <w:rFonts w:ascii="Arial" w:hAnsi="Arial"/>
                <w:sz w:val="22"/>
                <w:szCs w:val="22"/>
              </w:rPr>
              <w:tab/>
            </w:r>
            <w:r w:rsidRPr="00794FCE">
              <w:rPr>
                <w:rFonts w:ascii="Arial" w:hAnsi="Arial"/>
                <w:sz w:val="22"/>
              </w:rPr>
              <w:t>Bị Đơn/Bị Cáo.</w:t>
            </w:r>
          </w:p>
        </w:tc>
        <w:tc>
          <w:tcPr>
            <w:tcW w:w="4500" w:type="dxa"/>
            <w:tcBorders>
              <w:top w:val="nil"/>
              <w:left w:val="nil"/>
              <w:bottom w:val="single" w:sz="30" w:space="0" w:color="auto"/>
              <w:right w:val="nil"/>
            </w:tcBorders>
          </w:tcPr>
          <w:p w14:paraId="61BB629C" w14:textId="51D027C1" w:rsidR="008323B2" w:rsidRPr="00794FCE" w:rsidRDefault="00000000" w:rsidP="002A1149">
            <w:pPr>
              <w:tabs>
                <w:tab w:val="left" w:pos="-720"/>
              </w:tabs>
              <w:spacing w:before="66"/>
              <w:rPr>
                <w:rFonts w:ascii="Arial" w:hAnsi="Arial" w:cs="Arial"/>
                <w:sz w:val="22"/>
                <w:szCs w:val="24"/>
              </w:rPr>
            </w:pPr>
            <w:r w:rsidRPr="00794FCE">
              <w:rPr>
                <w:rFonts w:ascii="Arial" w:hAnsi="Arial"/>
                <w:b/>
                <w:bCs/>
                <w:sz w:val="22"/>
                <w:szCs w:val="24"/>
              </w:rPr>
              <w:t>No</w:t>
            </w:r>
            <w:r w:rsidRPr="00794FCE">
              <w:rPr>
                <w:rFonts w:ascii="Arial" w:hAnsi="Arial"/>
                <w:sz w:val="22"/>
                <w:szCs w:val="24"/>
              </w:rPr>
              <w:t>. ________________________</w:t>
            </w:r>
          </w:p>
          <w:p w14:paraId="6CC2EFB5" w14:textId="1949A4CD" w:rsidR="008A6645" w:rsidRPr="00794FCE" w:rsidRDefault="00000000" w:rsidP="008A6645">
            <w:pPr>
              <w:tabs>
                <w:tab w:val="left" w:pos="-720"/>
              </w:tabs>
              <w:rPr>
                <w:rFonts w:ascii="Arial" w:hAnsi="Arial" w:cs="Arial"/>
                <w:sz w:val="22"/>
                <w:szCs w:val="24"/>
              </w:rPr>
            </w:pPr>
            <w:r w:rsidRPr="00794FCE">
              <w:rPr>
                <w:rFonts w:ascii="Arial" w:hAnsi="Arial"/>
                <w:b/>
                <w:sz w:val="22"/>
              </w:rPr>
              <w:t>Số</w:t>
            </w:r>
          </w:p>
          <w:p w14:paraId="0D72E852" w14:textId="77777777" w:rsidR="008323B2" w:rsidRPr="00794FCE" w:rsidRDefault="008323B2" w:rsidP="002A1149">
            <w:pPr>
              <w:tabs>
                <w:tab w:val="left" w:pos="-720"/>
              </w:tabs>
              <w:rPr>
                <w:rFonts w:ascii="Arial" w:hAnsi="Arial" w:cs="Arial"/>
                <w:szCs w:val="22"/>
              </w:rPr>
            </w:pPr>
          </w:p>
          <w:p w14:paraId="0C47451E" w14:textId="77777777" w:rsidR="008323B2" w:rsidRPr="00794FCE" w:rsidRDefault="00000000" w:rsidP="002A1149">
            <w:pPr>
              <w:tabs>
                <w:tab w:val="left" w:pos="-720"/>
              </w:tabs>
              <w:rPr>
                <w:rFonts w:ascii="Arial" w:hAnsi="Arial" w:cs="Arial"/>
                <w:b/>
                <w:bCs/>
                <w:sz w:val="22"/>
                <w:szCs w:val="24"/>
              </w:rPr>
            </w:pPr>
            <w:r w:rsidRPr="00794FCE">
              <w:rPr>
                <w:rFonts w:ascii="Arial" w:hAnsi="Arial"/>
                <w:b/>
                <w:sz w:val="22"/>
              </w:rPr>
              <w:t>Motion and Declaration For Waiver of Civil Fees and Surcharges</w:t>
            </w:r>
          </w:p>
          <w:p w14:paraId="253353A3" w14:textId="77777777" w:rsidR="008323B2" w:rsidRPr="00794FCE" w:rsidRDefault="00000000" w:rsidP="000F48A5">
            <w:pPr>
              <w:tabs>
                <w:tab w:val="left" w:pos="-720"/>
              </w:tabs>
              <w:rPr>
                <w:rFonts w:ascii="Arial" w:hAnsi="Arial" w:cs="Arial"/>
                <w:b/>
                <w:bCs/>
                <w:sz w:val="22"/>
                <w:szCs w:val="24"/>
              </w:rPr>
            </w:pPr>
            <w:r w:rsidRPr="00794FCE">
              <w:rPr>
                <w:rFonts w:ascii="Arial" w:hAnsi="Arial"/>
                <w:b/>
                <w:bCs/>
                <w:sz w:val="22"/>
                <w:szCs w:val="24"/>
              </w:rPr>
              <w:t>(QLSP Filing)</w:t>
            </w:r>
          </w:p>
          <w:p w14:paraId="3D1C4F7C" w14:textId="77777777" w:rsidR="00013332" w:rsidRPr="00794FCE" w:rsidRDefault="00000000" w:rsidP="008A7160">
            <w:pPr>
              <w:tabs>
                <w:tab w:val="left" w:pos="-720"/>
              </w:tabs>
              <w:rPr>
                <w:rFonts w:ascii="Arial" w:hAnsi="Arial" w:cs="Arial"/>
                <w:b/>
                <w:bCs/>
                <w:sz w:val="22"/>
                <w:szCs w:val="24"/>
              </w:rPr>
            </w:pPr>
            <w:r w:rsidRPr="00794FCE">
              <w:rPr>
                <w:rFonts w:ascii="Arial" w:hAnsi="Arial"/>
                <w:b/>
                <w:sz w:val="22"/>
              </w:rPr>
              <w:t>(MTWVF)</w:t>
            </w:r>
          </w:p>
          <w:p w14:paraId="02221587" w14:textId="77777777" w:rsidR="008A6645" w:rsidRPr="00794FCE" w:rsidRDefault="00000000" w:rsidP="008A6645">
            <w:pPr>
              <w:tabs>
                <w:tab w:val="left" w:pos="-720"/>
              </w:tabs>
              <w:rPr>
                <w:rFonts w:ascii="Arial" w:hAnsi="Arial" w:cs="Arial"/>
                <w:b/>
                <w:bCs/>
                <w:sz w:val="22"/>
                <w:szCs w:val="24"/>
              </w:rPr>
            </w:pPr>
            <w:r w:rsidRPr="00794FCE">
              <w:rPr>
                <w:rFonts w:ascii="Arial" w:hAnsi="Arial"/>
                <w:b/>
                <w:sz w:val="22"/>
              </w:rPr>
              <w:t>Kiến Nghị và Tuyên Bố Miễn Lệ Phí và Phụ phí Dân sự</w:t>
            </w:r>
          </w:p>
          <w:p w14:paraId="70A08879" w14:textId="77777777" w:rsidR="008A6645" w:rsidRPr="00794FCE" w:rsidRDefault="00000000" w:rsidP="008A6645">
            <w:pPr>
              <w:tabs>
                <w:tab w:val="left" w:pos="-720"/>
              </w:tabs>
              <w:rPr>
                <w:rFonts w:ascii="Arial" w:hAnsi="Arial" w:cs="Arial"/>
                <w:b/>
                <w:bCs/>
                <w:sz w:val="22"/>
                <w:szCs w:val="24"/>
              </w:rPr>
            </w:pPr>
            <w:r w:rsidRPr="00794FCE">
              <w:rPr>
                <w:rFonts w:ascii="Arial" w:hAnsi="Arial"/>
                <w:b/>
                <w:sz w:val="22"/>
              </w:rPr>
              <w:t>(Hồ Sơ của QLSP)</w:t>
            </w:r>
          </w:p>
          <w:p w14:paraId="59A07F25" w14:textId="77777777" w:rsidR="008A6645" w:rsidRPr="00794FCE" w:rsidRDefault="00000000" w:rsidP="008A6645">
            <w:pPr>
              <w:tabs>
                <w:tab w:val="left" w:pos="-720"/>
              </w:tabs>
              <w:rPr>
                <w:rFonts w:ascii="Arial" w:hAnsi="Arial" w:cs="Arial"/>
                <w:b/>
                <w:bCs/>
                <w:sz w:val="24"/>
                <w:szCs w:val="24"/>
              </w:rPr>
            </w:pPr>
            <w:r w:rsidRPr="00794FCE">
              <w:rPr>
                <w:rFonts w:ascii="Arial" w:hAnsi="Arial"/>
                <w:b/>
                <w:sz w:val="22"/>
              </w:rPr>
              <w:t>(MTWVF)</w:t>
            </w:r>
          </w:p>
        </w:tc>
      </w:tr>
    </w:tbl>
    <w:p w14:paraId="4D7ED64E" w14:textId="77777777" w:rsidR="008323B2" w:rsidRPr="00794FCE" w:rsidRDefault="00000000" w:rsidP="00640FFC">
      <w:pPr>
        <w:pStyle w:val="ListParagraph"/>
        <w:spacing w:before="360"/>
        <w:ind w:left="0"/>
        <w:contextualSpacing w:val="0"/>
        <w:jc w:val="center"/>
        <w:rPr>
          <w:rFonts w:ascii="Arial" w:hAnsi="Arial" w:cs="Arial"/>
          <w:b/>
          <w:bCs/>
          <w:sz w:val="22"/>
          <w:szCs w:val="24"/>
        </w:rPr>
      </w:pPr>
      <w:r w:rsidRPr="00794FCE">
        <w:rPr>
          <w:rFonts w:ascii="Arial" w:hAnsi="Arial"/>
          <w:b/>
          <w:sz w:val="22"/>
        </w:rPr>
        <w:t>I.  Motion</w:t>
      </w:r>
    </w:p>
    <w:p w14:paraId="15F04F12" w14:textId="1AAACC27" w:rsidR="008A6645" w:rsidRPr="00794FCE" w:rsidRDefault="00000000" w:rsidP="00781656">
      <w:pPr>
        <w:pStyle w:val="ListParagraph"/>
        <w:ind w:left="0"/>
        <w:contextualSpacing w:val="0"/>
        <w:jc w:val="center"/>
        <w:rPr>
          <w:rFonts w:ascii="Arial" w:hAnsi="Arial" w:cs="Arial"/>
          <w:b/>
          <w:bCs/>
          <w:sz w:val="22"/>
          <w:szCs w:val="24"/>
        </w:rPr>
      </w:pPr>
      <w:r w:rsidRPr="00794FCE">
        <w:rPr>
          <w:rFonts w:ascii="Arial" w:hAnsi="Arial"/>
          <w:b/>
          <w:sz w:val="22"/>
        </w:rPr>
        <w:t>Kiến Nghị</w:t>
      </w:r>
    </w:p>
    <w:p w14:paraId="3F162C1F" w14:textId="77777777" w:rsidR="008323B2" w:rsidRPr="00794FCE" w:rsidRDefault="00000000" w:rsidP="00640FFC">
      <w:pPr>
        <w:spacing w:before="120"/>
        <w:rPr>
          <w:rFonts w:ascii="Arial" w:hAnsi="Arial" w:cs="Arial"/>
          <w:sz w:val="22"/>
          <w:szCs w:val="22"/>
        </w:rPr>
      </w:pPr>
      <w:r w:rsidRPr="00794FCE">
        <w:rPr>
          <w:rFonts w:ascii="Arial" w:hAnsi="Arial"/>
          <w:sz w:val="22"/>
        </w:rPr>
        <w:t>On behalf of the  [  ] petitioner/plaintiff  [  ] respondent/defendant, I am asking for a waiver of fees and surcharges under GR 34.</w:t>
      </w:r>
    </w:p>
    <w:p w14:paraId="50A77F25" w14:textId="64B0F927" w:rsidR="008A6645" w:rsidRPr="00794FCE" w:rsidRDefault="00000000" w:rsidP="008A6645">
      <w:pPr>
        <w:rPr>
          <w:rFonts w:ascii="Arial" w:hAnsi="Arial" w:cs="Arial"/>
          <w:sz w:val="22"/>
          <w:szCs w:val="22"/>
        </w:rPr>
      </w:pPr>
      <w:r w:rsidRPr="00794FCE">
        <w:rPr>
          <w:rFonts w:ascii="Arial" w:hAnsi="Arial"/>
          <w:sz w:val="22"/>
        </w:rPr>
        <w:t xml:space="preserve">Thay mặt cho  </w:t>
      </w:r>
      <w:r w:rsidR="00794FCE" w:rsidRPr="00794FCE">
        <w:rPr>
          <w:rFonts w:ascii="Arial" w:hAnsi="Arial"/>
          <w:sz w:val="22"/>
        </w:rPr>
        <w:t xml:space="preserve">    </w:t>
      </w:r>
      <w:r w:rsidRPr="00794FCE">
        <w:rPr>
          <w:rFonts w:ascii="Arial" w:hAnsi="Arial"/>
          <w:sz w:val="22"/>
        </w:rPr>
        <w:t xml:space="preserve"> nguyên đơn/nguyên cáo  </w:t>
      </w:r>
      <w:r w:rsidR="00794FCE" w:rsidRPr="00794FCE">
        <w:rPr>
          <w:rFonts w:ascii="Arial" w:hAnsi="Arial"/>
          <w:sz w:val="22"/>
        </w:rPr>
        <w:t xml:space="preserve">    </w:t>
      </w:r>
      <w:r w:rsidRPr="00794FCE">
        <w:rPr>
          <w:rFonts w:ascii="Arial" w:hAnsi="Arial"/>
          <w:sz w:val="22"/>
        </w:rPr>
        <w:t xml:space="preserve"> bị đơn/bị cáo, tôi đang yêu cầu miễn trừ các khoản phí và phụ phí theo GR 34.</w:t>
      </w:r>
    </w:p>
    <w:p w14:paraId="44C59F22" w14:textId="77777777" w:rsidR="008A6645" w:rsidRPr="00794FCE" w:rsidRDefault="00000000" w:rsidP="00640FFC">
      <w:pPr>
        <w:spacing w:before="120"/>
        <w:rPr>
          <w:rFonts w:ascii="Arial" w:hAnsi="Arial" w:cs="Arial"/>
          <w:sz w:val="22"/>
          <w:szCs w:val="22"/>
        </w:rPr>
      </w:pPr>
      <w:r w:rsidRPr="00794FCE">
        <w:rPr>
          <w:rFonts w:ascii="Arial" w:hAnsi="Arial"/>
          <w:sz w:val="22"/>
        </w:rPr>
        <w:t>I base this motion on GR 34(a) and the declaration, below.</w:t>
      </w:r>
    </w:p>
    <w:p w14:paraId="6C76BC62" w14:textId="77777777" w:rsidR="008A6645" w:rsidRPr="00794FCE" w:rsidRDefault="00000000" w:rsidP="008A6645">
      <w:pPr>
        <w:rPr>
          <w:rFonts w:ascii="Arial" w:hAnsi="Arial" w:cs="Arial"/>
          <w:sz w:val="22"/>
          <w:szCs w:val="22"/>
        </w:rPr>
      </w:pPr>
      <w:r w:rsidRPr="00794FCE">
        <w:rPr>
          <w:rFonts w:ascii="Arial" w:hAnsi="Arial"/>
          <w:sz w:val="22"/>
        </w:rPr>
        <w:t>Tôi đưa ra kiến nghị này dựa trên GR 34(a) và tuyên bố, bên dưới.</w:t>
      </w:r>
    </w:p>
    <w:p w14:paraId="2225DE0F" w14:textId="77777777" w:rsidR="008323B2" w:rsidRPr="00794FCE" w:rsidRDefault="008323B2" w:rsidP="008A6645">
      <w:pPr>
        <w:rPr>
          <w:rFonts w:ascii="Arial" w:hAnsi="Arial" w:cs="Arial"/>
          <w:sz w:val="22"/>
          <w:szCs w:val="22"/>
        </w:rPr>
      </w:pPr>
    </w:p>
    <w:p w14:paraId="21C4B301" w14:textId="77777777" w:rsidR="008323B2" w:rsidRPr="00794FCE" w:rsidRDefault="00000000" w:rsidP="001A134F">
      <w:pPr>
        <w:tabs>
          <w:tab w:val="left" w:pos="3600"/>
          <w:tab w:val="left" w:pos="4500"/>
          <w:tab w:val="left" w:pos="9180"/>
        </w:tabs>
        <w:rPr>
          <w:rFonts w:ascii="Arial" w:hAnsi="Arial" w:cs="Arial"/>
          <w:sz w:val="22"/>
          <w:szCs w:val="22"/>
        </w:rPr>
      </w:pPr>
      <w:r w:rsidRPr="00794FCE">
        <w:rPr>
          <w:rFonts w:ascii="Arial" w:hAnsi="Arial"/>
          <w:sz w:val="22"/>
          <w:szCs w:val="22"/>
        </w:rPr>
        <w:t xml:space="preserve">Dated: </w:t>
      </w:r>
      <w:r w:rsidRPr="00794FCE">
        <w:rPr>
          <w:rFonts w:ascii="Arial" w:hAnsi="Arial"/>
          <w:sz w:val="22"/>
          <w:szCs w:val="22"/>
          <w:u w:val="single"/>
        </w:rPr>
        <w:tab/>
      </w:r>
      <w:r w:rsidRPr="00794FCE">
        <w:rPr>
          <w:rFonts w:ascii="Arial" w:hAnsi="Arial"/>
          <w:sz w:val="22"/>
          <w:szCs w:val="22"/>
        </w:rPr>
        <w:tab/>
      </w:r>
      <w:r w:rsidRPr="00794FCE">
        <w:rPr>
          <w:rFonts w:ascii="Arial" w:hAnsi="Arial"/>
          <w:sz w:val="22"/>
          <w:szCs w:val="22"/>
          <w:u w:val="single"/>
        </w:rPr>
        <w:tab/>
      </w:r>
    </w:p>
    <w:p w14:paraId="1213E0C4" w14:textId="77777777" w:rsidR="008A6645" w:rsidRPr="00794FCE" w:rsidRDefault="00000000" w:rsidP="008A6645">
      <w:pPr>
        <w:tabs>
          <w:tab w:val="left" w:pos="3600"/>
          <w:tab w:val="left" w:pos="4500"/>
          <w:tab w:val="left" w:pos="8100"/>
          <w:tab w:val="left" w:pos="10080"/>
        </w:tabs>
        <w:rPr>
          <w:rFonts w:ascii="Arial" w:hAnsi="Arial" w:cs="Arial"/>
          <w:sz w:val="22"/>
          <w:szCs w:val="22"/>
        </w:rPr>
      </w:pPr>
      <w:r w:rsidRPr="00794FCE">
        <w:rPr>
          <w:rFonts w:ascii="Arial" w:hAnsi="Arial"/>
          <w:sz w:val="22"/>
          <w:szCs w:val="22"/>
        </w:rPr>
        <w:t xml:space="preserve">Ngày: </w:t>
      </w:r>
      <w:r w:rsidRPr="00781656">
        <w:rPr>
          <w:rFonts w:ascii="Arial" w:hAnsi="Arial"/>
          <w:sz w:val="22"/>
          <w:szCs w:val="22"/>
        </w:rPr>
        <w:tab/>
      </w:r>
      <w:r w:rsidR="008323B2" w:rsidRPr="00794FCE">
        <w:rPr>
          <w:rFonts w:ascii="Arial" w:hAnsi="Arial"/>
          <w:sz w:val="22"/>
          <w:szCs w:val="22"/>
        </w:rPr>
        <w:tab/>
        <w:t>Signature of Lawyer</w:t>
      </w:r>
      <w:r w:rsidR="008323B2" w:rsidRPr="00794FCE">
        <w:rPr>
          <w:rFonts w:ascii="Arial" w:hAnsi="Arial"/>
          <w:sz w:val="22"/>
          <w:szCs w:val="22"/>
        </w:rPr>
        <w:tab/>
        <w:t>WSBA No.</w:t>
      </w:r>
    </w:p>
    <w:p w14:paraId="1FA289E9" w14:textId="77777777" w:rsidR="008A6645" w:rsidRPr="00794FCE" w:rsidRDefault="00000000" w:rsidP="008A6645">
      <w:pPr>
        <w:tabs>
          <w:tab w:val="left" w:pos="3600"/>
          <w:tab w:val="left" w:pos="4500"/>
          <w:tab w:val="left" w:pos="8100"/>
          <w:tab w:val="left" w:pos="10080"/>
        </w:tabs>
        <w:rPr>
          <w:rFonts w:ascii="Arial" w:hAnsi="Arial" w:cs="Arial"/>
          <w:sz w:val="22"/>
          <w:szCs w:val="22"/>
        </w:rPr>
      </w:pPr>
      <w:r w:rsidRPr="00794FCE">
        <w:rPr>
          <w:rFonts w:ascii="Arial" w:hAnsi="Arial"/>
          <w:sz w:val="22"/>
          <w:szCs w:val="22"/>
        </w:rPr>
        <w:tab/>
      </w:r>
      <w:r w:rsidRPr="00794FCE">
        <w:rPr>
          <w:rFonts w:ascii="Arial" w:hAnsi="Arial"/>
          <w:sz w:val="22"/>
          <w:szCs w:val="22"/>
        </w:rPr>
        <w:tab/>
      </w:r>
      <w:r w:rsidRPr="00794FCE">
        <w:rPr>
          <w:rFonts w:ascii="Arial" w:hAnsi="Arial"/>
          <w:sz w:val="22"/>
        </w:rPr>
        <w:t>Chữ ký của Luật Sư</w:t>
      </w:r>
      <w:r w:rsidRPr="00794FCE">
        <w:rPr>
          <w:rFonts w:ascii="Arial" w:hAnsi="Arial"/>
          <w:sz w:val="22"/>
          <w:szCs w:val="22"/>
        </w:rPr>
        <w:tab/>
      </w:r>
      <w:r w:rsidRPr="00794FCE">
        <w:rPr>
          <w:rFonts w:ascii="Arial" w:hAnsi="Arial"/>
          <w:sz w:val="22"/>
        </w:rPr>
        <w:t>WSBA số</w:t>
      </w:r>
    </w:p>
    <w:p w14:paraId="399166CB" w14:textId="77777777" w:rsidR="008323B2" w:rsidRPr="00794FCE" w:rsidRDefault="008323B2" w:rsidP="008A6645">
      <w:pPr>
        <w:tabs>
          <w:tab w:val="left" w:pos="3600"/>
          <w:tab w:val="left" w:pos="4500"/>
          <w:tab w:val="left" w:pos="8100"/>
          <w:tab w:val="left" w:pos="10080"/>
        </w:tabs>
        <w:rPr>
          <w:rFonts w:ascii="Arial" w:hAnsi="Arial" w:cs="Arial"/>
          <w:sz w:val="22"/>
          <w:szCs w:val="22"/>
        </w:rPr>
      </w:pPr>
    </w:p>
    <w:p w14:paraId="1A214799" w14:textId="77777777" w:rsidR="008323B2" w:rsidRPr="00794FCE" w:rsidRDefault="00000000" w:rsidP="001A134F">
      <w:pPr>
        <w:tabs>
          <w:tab w:val="left" w:pos="3600"/>
          <w:tab w:val="left" w:pos="4500"/>
          <w:tab w:val="left" w:pos="9180"/>
        </w:tabs>
        <w:rPr>
          <w:rFonts w:ascii="Arial" w:hAnsi="Arial" w:cs="Arial"/>
          <w:sz w:val="22"/>
          <w:szCs w:val="22"/>
        </w:rPr>
      </w:pPr>
      <w:r w:rsidRPr="00794FCE">
        <w:rPr>
          <w:rFonts w:ascii="Arial" w:hAnsi="Arial"/>
          <w:sz w:val="22"/>
          <w:szCs w:val="22"/>
        </w:rPr>
        <w:tab/>
      </w:r>
      <w:r w:rsidRPr="00794FCE">
        <w:rPr>
          <w:rFonts w:ascii="Arial" w:hAnsi="Arial"/>
          <w:sz w:val="22"/>
          <w:szCs w:val="22"/>
        </w:rPr>
        <w:tab/>
      </w:r>
      <w:r w:rsidRPr="00794FCE">
        <w:rPr>
          <w:rFonts w:ascii="Arial" w:hAnsi="Arial"/>
          <w:sz w:val="22"/>
          <w:szCs w:val="22"/>
          <w:u w:val="single"/>
        </w:rPr>
        <w:tab/>
      </w:r>
    </w:p>
    <w:p w14:paraId="09C487DC" w14:textId="77777777" w:rsidR="008323B2" w:rsidRPr="00794FCE" w:rsidRDefault="00000000" w:rsidP="001A134F">
      <w:pPr>
        <w:tabs>
          <w:tab w:val="left" w:pos="3600"/>
          <w:tab w:val="left" w:pos="4500"/>
          <w:tab w:val="left" w:pos="9360"/>
        </w:tabs>
        <w:rPr>
          <w:rFonts w:ascii="Arial" w:hAnsi="Arial" w:cs="Arial"/>
          <w:sz w:val="22"/>
          <w:szCs w:val="22"/>
        </w:rPr>
      </w:pPr>
      <w:r w:rsidRPr="00794FCE">
        <w:rPr>
          <w:rFonts w:ascii="Arial" w:hAnsi="Arial"/>
          <w:sz w:val="22"/>
          <w:szCs w:val="22"/>
        </w:rPr>
        <w:tab/>
      </w:r>
      <w:r w:rsidRPr="00794FCE">
        <w:rPr>
          <w:rFonts w:ascii="Arial" w:hAnsi="Arial"/>
          <w:sz w:val="22"/>
          <w:szCs w:val="22"/>
        </w:rPr>
        <w:tab/>
      </w:r>
      <w:r w:rsidRPr="00794FCE">
        <w:rPr>
          <w:rFonts w:ascii="Arial" w:hAnsi="Arial"/>
          <w:sz w:val="22"/>
        </w:rPr>
        <w:t>Print or Type Name</w:t>
      </w:r>
    </w:p>
    <w:p w14:paraId="539CBD24" w14:textId="77777777" w:rsidR="008A6645" w:rsidRPr="00794FCE" w:rsidRDefault="00000000" w:rsidP="008A6645">
      <w:pPr>
        <w:tabs>
          <w:tab w:val="left" w:pos="3600"/>
          <w:tab w:val="left" w:pos="4500"/>
          <w:tab w:val="left" w:pos="9360"/>
        </w:tabs>
        <w:rPr>
          <w:rFonts w:ascii="Arial" w:hAnsi="Arial" w:cs="Arial"/>
          <w:sz w:val="22"/>
          <w:szCs w:val="22"/>
        </w:rPr>
      </w:pPr>
      <w:r w:rsidRPr="00794FCE">
        <w:rPr>
          <w:rFonts w:ascii="Arial" w:hAnsi="Arial"/>
          <w:sz w:val="22"/>
          <w:szCs w:val="22"/>
        </w:rPr>
        <w:tab/>
      </w:r>
      <w:r w:rsidRPr="00794FCE">
        <w:rPr>
          <w:rFonts w:ascii="Arial" w:hAnsi="Arial"/>
          <w:sz w:val="22"/>
          <w:szCs w:val="22"/>
        </w:rPr>
        <w:tab/>
      </w:r>
      <w:r w:rsidRPr="00794FCE">
        <w:rPr>
          <w:rFonts w:ascii="Arial" w:hAnsi="Arial"/>
          <w:sz w:val="22"/>
        </w:rPr>
        <w:t>Viết Chữ In hoặc Đánh Máy Họ Và Tên</w:t>
      </w:r>
    </w:p>
    <w:p w14:paraId="3F10ED16" w14:textId="77777777" w:rsidR="008323B2" w:rsidRPr="00794FCE" w:rsidRDefault="00000000" w:rsidP="00902A76">
      <w:pPr>
        <w:pageBreakBefore/>
        <w:spacing w:before="360"/>
        <w:jc w:val="center"/>
        <w:rPr>
          <w:rFonts w:ascii="Arial" w:hAnsi="Arial" w:cs="Arial"/>
          <w:b/>
          <w:bCs/>
          <w:sz w:val="22"/>
          <w:szCs w:val="24"/>
        </w:rPr>
      </w:pPr>
      <w:r w:rsidRPr="00794FCE">
        <w:rPr>
          <w:rFonts w:ascii="Arial" w:hAnsi="Arial"/>
          <w:b/>
          <w:sz w:val="22"/>
        </w:rPr>
        <w:lastRenderedPageBreak/>
        <w:t>II.  Declaration</w:t>
      </w:r>
    </w:p>
    <w:p w14:paraId="07644B20" w14:textId="54B2FE22" w:rsidR="008A6645" w:rsidRPr="00794FCE" w:rsidRDefault="00000000" w:rsidP="00DD1A75">
      <w:pPr>
        <w:jc w:val="center"/>
        <w:rPr>
          <w:rFonts w:ascii="Arial" w:hAnsi="Arial" w:cs="Arial"/>
          <w:b/>
          <w:bCs/>
          <w:sz w:val="22"/>
          <w:szCs w:val="24"/>
        </w:rPr>
      </w:pPr>
      <w:r w:rsidRPr="00794FCE">
        <w:rPr>
          <w:rFonts w:ascii="Arial" w:hAnsi="Arial"/>
          <w:b/>
          <w:sz w:val="22"/>
        </w:rPr>
        <w:t>Tuyên Bố</w:t>
      </w:r>
    </w:p>
    <w:p w14:paraId="2DA2ADD8" w14:textId="77777777" w:rsidR="008323B2" w:rsidRPr="00794FCE" w:rsidRDefault="00000000" w:rsidP="00640FFC">
      <w:pPr>
        <w:pStyle w:val="BodyText"/>
        <w:spacing w:before="120"/>
        <w:rPr>
          <w:rFonts w:ascii="Arial" w:hAnsi="Arial" w:cs="Arial"/>
        </w:rPr>
      </w:pPr>
      <w:r w:rsidRPr="00794FCE">
        <w:rPr>
          <w:rFonts w:ascii="Arial" w:hAnsi="Arial"/>
        </w:rPr>
        <w:t>I declare that,</w:t>
      </w:r>
    </w:p>
    <w:p w14:paraId="54F3F92E" w14:textId="77777777" w:rsidR="008A6645" w:rsidRPr="00794FCE" w:rsidRDefault="00000000" w:rsidP="008A6645">
      <w:pPr>
        <w:pStyle w:val="BodyText"/>
        <w:rPr>
          <w:rFonts w:ascii="Arial" w:hAnsi="Arial" w:cs="Arial"/>
        </w:rPr>
      </w:pPr>
      <w:r w:rsidRPr="00794FCE">
        <w:rPr>
          <w:rFonts w:ascii="Arial" w:hAnsi="Arial"/>
        </w:rPr>
        <w:t>Tôi tuyên bố rằng,</w:t>
      </w:r>
    </w:p>
    <w:p w14:paraId="2EAB3F04" w14:textId="77777777" w:rsidR="001226C2" w:rsidRPr="00794FCE" w:rsidRDefault="00000000" w:rsidP="00640FFC">
      <w:pPr>
        <w:pStyle w:val="BodyText"/>
        <w:spacing w:before="120"/>
        <w:rPr>
          <w:rFonts w:ascii="Arial" w:hAnsi="Arial" w:cs="Arial"/>
        </w:rPr>
      </w:pPr>
      <w:r w:rsidRPr="00794FCE">
        <w:rPr>
          <w:rFonts w:ascii="Arial" w:hAnsi="Arial"/>
        </w:rPr>
        <w:t>2.1</w:t>
      </w:r>
      <w:r w:rsidRPr="00794FCE">
        <w:rPr>
          <w:rFonts w:ascii="Arial" w:hAnsi="Arial"/>
        </w:rPr>
        <w:tab/>
        <w:t>I represent the  [  ] petitioner/plaintiff  [  ] respondent/defendant.</w:t>
      </w:r>
    </w:p>
    <w:p w14:paraId="7A9D461B" w14:textId="68A4A181" w:rsidR="008A6645" w:rsidRPr="00794FCE" w:rsidRDefault="00000000" w:rsidP="008A6645">
      <w:pPr>
        <w:pStyle w:val="BodyText"/>
        <w:rPr>
          <w:rFonts w:ascii="Arial" w:hAnsi="Arial" w:cs="Arial"/>
        </w:rPr>
      </w:pPr>
      <w:r w:rsidRPr="00794FCE">
        <w:rPr>
          <w:rFonts w:ascii="Arial" w:hAnsi="Arial"/>
        </w:rPr>
        <w:tab/>
        <w:t xml:space="preserve">Tôi đại diện cho  </w:t>
      </w:r>
      <w:r w:rsidR="00794FCE" w:rsidRPr="00794FCE">
        <w:rPr>
          <w:rFonts w:ascii="Arial" w:hAnsi="Arial"/>
        </w:rPr>
        <w:t xml:space="preserve">    </w:t>
      </w:r>
      <w:r w:rsidRPr="00794FCE">
        <w:rPr>
          <w:rFonts w:ascii="Arial" w:hAnsi="Arial"/>
        </w:rPr>
        <w:t xml:space="preserve"> nguyên đơn/nguyên cáo  </w:t>
      </w:r>
      <w:r w:rsidR="00794FCE" w:rsidRPr="00794FCE">
        <w:rPr>
          <w:rFonts w:ascii="Arial" w:hAnsi="Arial"/>
        </w:rPr>
        <w:t xml:space="preserve">    </w:t>
      </w:r>
      <w:r w:rsidRPr="00794FCE">
        <w:rPr>
          <w:rFonts w:ascii="Arial" w:hAnsi="Arial"/>
        </w:rPr>
        <w:t xml:space="preserve"> bị đơn/bị cáo.</w:t>
      </w:r>
    </w:p>
    <w:p w14:paraId="7E9768D9" w14:textId="77777777" w:rsidR="00E62E4A" w:rsidRPr="00794FCE" w:rsidRDefault="00000000" w:rsidP="00640FFC">
      <w:pPr>
        <w:spacing w:before="240"/>
        <w:ind w:left="720" w:hanging="720"/>
        <w:rPr>
          <w:rFonts w:ascii="Arial" w:hAnsi="Arial" w:cs="Arial"/>
          <w:sz w:val="22"/>
          <w:szCs w:val="22"/>
        </w:rPr>
      </w:pPr>
      <w:r w:rsidRPr="00794FCE">
        <w:rPr>
          <w:rFonts w:ascii="Arial" w:hAnsi="Arial"/>
          <w:sz w:val="22"/>
          <w:szCs w:val="22"/>
        </w:rPr>
        <w:t>2.2</w:t>
      </w:r>
      <w:r w:rsidRPr="00794FCE">
        <w:rPr>
          <w:rFonts w:ascii="Arial" w:hAnsi="Arial"/>
          <w:sz w:val="22"/>
          <w:szCs w:val="22"/>
        </w:rPr>
        <w:tab/>
      </w:r>
      <w:r w:rsidRPr="00794FCE">
        <w:rPr>
          <w:rFonts w:ascii="Arial" w:hAnsi="Arial"/>
          <w:sz w:val="22"/>
        </w:rPr>
        <w:t>I am an attorney working with _____________________________, which is a Qualified Legal Services Provider (QLSP) as defined by the Washington State Bar Association in APR 1(e)(8).</w:t>
      </w:r>
    </w:p>
    <w:p w14:paraId="119E5488" w14:textId="77777777" w:rsidR="008A6645" w:rsidRPr="00794FCE" w:rsidRDefault="00000000" w:rsidP="008A6645">
      <w:pPr>
        <w:ind w:left="720" w:hanging="720"/>
        <w:rPr>
          <w:rFonts w:ascii="Arial" w:hAnsi="Arial" w:cs="Arial"/>
          <w:sz w:val="22"/>
          <w:szCs w:val="22"/>
        </w:rPr>
      </w:pPr>
      <w:r w:rsidRPr="00794FCE">
        <w:rPr>
          <w:rFonts w:ascii="Arial" w:hAnsi="Arial"/>
          <w:sz w:val="22"/>
          <w:szCs w:val="22"/>
        </w:rPr>
        <w:tab/>
      </w:r>
      <w:r w:rsidRPr="00794FCE">
        <w:rPr>
          <w:rFonts w:ascii="Arial" w:hAnsi="Arial"/>
          <w:sz w:val="22"/>
        </w:rPr>
        <w:t>Tôi là luật sư làm việc với</w:t>
      </w:r>
      <w:r w:rsidRPr="00902A76">
        <w:rPr>
          <w:rFonts w:ascii="Arial" w:hAnsi="Arial"/>
          <w:color w:val="FFFFFF" w:themeColor="background1"/>
          <w:sz w:val="22"/>
        </w:rPr>
        <w:t>_____________________________</w:t>
      </w:r>
      <w:r w:rsidRPr="00794FCE">
        <w:rPr>
          <w:rFonts w:ascii="Arial" w:hAnsi="Arial"/>
          <w:sz w:val="22"/>
        </w:rPr>
        <w:t>, là Nhà Cung Cấp Dịch Vụ Pháp Lý Đủ Điều Kiện (QLSP) theo định nghĩa của Hiệp Hội Luật Sư Bang Washington trong APR 1(e)(8).</w:t>
      </w:r>
    </w:p>
    <w:p w14:paraId="021D9716" w14:textId="77777777" w:rsidR="00E62E4A" w:rsidRPr="00794FCE" w:rsidRDefault="00000000" w:rsidP="00640FFC">
      <w:pPr>
        <w:tabs>
          <w:tab w:val="left" w:pos="720"/>
        </w:tabs>
        <w:spacing w:before="240"/>
        <w:ind w:left="720" w:hanging="720"/>
        <w:rPr>
          <w:rFonts w:ascii="Arial" w:hAnsi="Arial" w:cs="Arial"/>
          <w:sz w:val="22"/>
          <w:szCs w:val="22"/>
        </w:rPr>
      </w:pPr>
      <w:r w:rsidRPr="00794FCE">
        <w:rPr>
          <w:rFonts w:ascii="Arial" w:hAnsi="Arial"/>
          <w:sz w:val="22"/>
          <w:szCs w:val="22"/>
        </w:rPr>
        <w:t>2.3</w:t>
      </w:r>
      <w:r w:rsidRPr="00794FCE">
        <w:rPr>
          <w:rFonts w:ascii="Arial" w:hAnsi="Arial"/>
          <w:sz w:val="22"/>
          <w:szCs w:val="22"/>
        </w:rPr>
        <w:tab/>
        <w:t>I am working with the QLSP as an:</w:t>
      </w:r>
    </w:p>
    <w:p w14:paraId="4439EAE1" w14:textId="77777777" w:rsidR="008A6645" w:rsidRPr="00794FCE" w:rsidRDefault="00000000" w:rsidP="008A6645">
      <w:pPr>
        <w:tabs>
          <w:tab w:val="left" w:pos="720"/>
        </w:tabs>
        <w:ind w:left="720" w:hanging="720"/>
        <w:rPr>
          <w:rFonts w:ascii="Arial" w:hAnsi="Arial" w:cs="Arial"/>
          <w:sz w:val="22"/>
          <w:szCs w:val="22"/>
        </w:rPr>
      </w:pPr>
      <w:r w:rsidRPr="00794FCE">
        <w:rPr>
          <w:rFonts w:ascii="Arial" w:hAnsi="Arial"/>
          <w:sz w:val="22"/>
          <w:szCs w:val="22"/>
        </w:rPr>
        <w:tab/>
      </w:r>
      <w:r w:rsidRPr="00794FCE">
        <w:rPr>
          <w:rFonts w:ascii="Arial" w:hAnsi="Arial"/>
          <w:sz w:val="22"/>
        </w:rPr>
        <w:t>Tôi đang làm việc với QLSP với vai trò là:</w:t>
      </w:r>
    </w:p>
    <w:p w14:paraId="7CF482F1" w14:textId="77777777" w:rsidR="00E62E4A" w:rsidRPr="00794FCE" w:rsidRDefault="00000000" w:rsidP="00640FFC">
      <w:pPr>
        <w:spacing w:before="120"/>
        <w:ind w:left="720"/>
        <w:rPr>
          <w:rFonts w:ascii="Arial" w:hAnsi="Arial" w:cs="Arial"/>
          <w:sz w:val="22"/>
          <w:szCs w:val="22"/>
        </w:rPr>
      </w:pPr>
      <w:r w:rsidRPr="00794FCE">
        <w:rPr>
          <w:rFonts w:ascii="Arial" w:hAnsi="Arial"/>
          <w:sz w:val="22"/>
        </w:rPr>
        <w:t>[  ] attorney employed by the QLSP, or</w:t>
      </w:r>
    </w:p>
    <w:p w14:paraId="4B505A27" w14:textId="145255F2" w:rsidR="008A6645" w:rsidRPr="00794FCE" w:rsidRDefault="00794FCE" w:rsidP="008A6645">
      <w:pPr>
        <w:ind w:left="720"/>
        <w:rPr>
          <w:rFonts w:ascii="Arial" w:hAnsi="Arial" w:cs="Arial"/>
          <w:sz w:val="22"/>
          <w:szCs w:val="22"/>
        </w:rPr>
      </w:pPr>
      <w:r w:rsidRPr="00794FCE">
        <w:rPr>
          <w:rFonts w:ascii="Arial" w:hAnsi="Arial"/>
          <w:sz w:val="22"/>
        </w:rPr>
        <w:t xml:space="preserve">     luật sư do QLSP tuyển dụng, hoặc</w:t>
      </w:r>
    </w:p>
    <w:p w14:paraId="649F54B8" w14:textId="77777777" w:rsidR="00E62E4A" w:rsidRPr="00794FCE" w:rsidRDefault="00000000" w:rsidP="00640FFC">
      <w:pPr>
        <w:spacing w:before="120"/>
        <w:ind w:left="720"/>
        <w:rPr>
          <w:rFonts w:ascii="Arial" w:hAnsi="Arial" w:cs="Arial"/>
          <w:sz w:val="22"/>
          <w:szCs w:val="22"/>
        </w:rPr>
      </w:pPr>
      <w:r w:rsidRPr="00794FCE">
        <w:rPr>
          <w:rFonts w:ascii="Arial" w:hAnsi="Arial"/>
          <w:sz w:val="22"/>
        </w:rPr>
        <w:t>[  ] attorney working in conjunction with the QLSP.</w:t>
      </w:r>
    </w:p>
    <w:p w14:paraId="4F820CC8" w14:textId="6CF777D4" w:rsidR="008A6645" w:rsidRPr="00794FCE" w:rsidRDefault="00794FCE" w:rsidP="008A6645">
      <w:pPr>
        <w:ind w:left="720"/>
        <w:rPr>
          <w:rFonts w:ascii="Arial" w:hAnsi="Arial" w:cs="Arial"/>
          <w:sz w:val="22"/>
          <w:szCs w:val="22"/>
        </w:rPr>
      </w:pPr>
      <w:r w:rsidRPr="00794FCE">
        <w:rPr>
          <w:rFonts w:ascii="Arial" w:hAnsi="Arial"/>
          <w:sz w:val="22"/>
        </w:rPr>
        <w:t xml:space="preserve">     luật sư làm việc cùng với QLSP.</w:t>
      </w:r>
    </w:p>
    <w:p w14:paraId="4B312AC0" w14:textId="77777777" w:rsidR="008323B2" w:rsidRPr="00794FCE" w:rsidRDefault="00000000" w:rsidP="00640FFC">
      <w:pPr>
        <w:spacing w:before="240"/>
        <w:ind w:left="720" w:hanging="720"/>
        <w:rPr>
          <w:rFonts w:ascii="Arial" w:hAnsi="Arial" w:cs="Arial"/>
          <w:sz w:val="22"/>
          <w:szCs w:val="22"/>
        </w:rPr>
      </w:pPr>
      <w:r w:rsidRPr="00794FCE">
        <w:rPr>
          <w:rFonts w:ascii="Arial" w:hAnsi="Arial"/>
          <w:sz w:val="22"/>
        </w:rPr>
        <w:t>2.4</w:t>
      </w:r>
      <w:r w:rsidR="001F0B95" w:rsidRPr="00794FCE">
        <w:rPr>
          <w:rFonts w:ascii="Arial" w:hAnsi="Arial"/>
          <w:sz w:val="22"/>
          <w:szCs w:val="22"/>
        </w:rPr>
        <w:tab/>
      </w:r>
      <w:r w:rsidRPr="00794FCE">
        <w:rPr>
          <w:rFonts w:ascii="Arial" w:hAnsi="Arial"/>
          <w:sz w:val="22"/>
        </w:rPr>
        <w:t>The QLSP screened the  [  ] petitioner/plaintiff  [  ] respondent/defendant and found the litigant eligible for free civil legal aid services.</w:t>
      </w:r>
    </w:p>
    <w:p w14:paraId="3841D647" w14:textId="669BBAD5" w:rsidR="008A6645" w:rsidRPr="00794FCE" w:rsidRDefault="00000000" w:rsidP="008A6645">
      <w:pPr>
        <w:ind w:left="720"/>
        <w:rPr>
          <w:rFonts w:ascii="Arial" w:hAnsi="Arial" w:cs="Arial"/>
          <w:sz w:val="22"/>
          <w:szCs w:val="22"/>
        </w:rPr>
      </w:pPr>
      <w:r w:rsidRPr="00794FCE">
        <w:rPr>
          <w:rFonts w:ascii="Arial" w:hAnsi="Arial"/>
          <w:sz w:val="22"/>
        </w:rPr>
        <w:t xml:space="preserve">QLSP đã kiểm tra thông tin  </w:t>
      </w:r>
      <w:r w:rsidR="00794FCE" w:rsidRPr="00794FCE">
        <w:rPr>
          <w:rFonts w:ascii="Arial" w:hAnsi="Arial"/>
          <w:sz w:val="22"/>
        </w:rPr>
        <w:t xml:space="preserve">    </w:t>
      </w:r>
      <w:r w:rsidRPr="00794FCE">
        <w:rPr>
          <w:rFonts w:ascii="Arial" w:hAnsi="Arial"/>
          <w:sz w:val="22"/>
        </w:rPr>
        <w:t xml:space="preserve"> nguyên đơn/nguyên cáo  </w:t>
      </w:r>
      <w:r w:rsidR="00794FCE" w:rsidRPr="00794FCE">
        <w:rPr>
          <w:rFonts w:ascii="Arial" w:hAnsi="Arial"/>
          <w:sz w:val="22"/>
        </w:rPr>
        <w:t xml:space="preserve">    </w:t>
      </w:r>
      <w:r w:rsidRPr="00794FCE">
        <w:rPr>
          <w:rFonts w:ascii="Arial" w:hAnsi="Arial"/>
          <w:sz w:val="22"/>
        </w:rPr>
        <w:t xml:space="preserve"> bị đơn/bị cáo và nhận thấy đương sự đủ điều kiện nhận dịch vụ trợ giúp pháp lý dân sự miễn phí.</w:t>
      </w:r>
    </w:p>
    <w:p w14:paraId="50C6230E" w14:textId="77777777" w:rsidR="008323B2" w:rsidRPr="00794FCE" w:rsidRDefault="00640FFC" w:rsidP="00640FFC">
      <w:pPr>
        <w:spacing w:before="120"/>
        <w:ind w:left="720" w:hanging="720"/>
        <w:rPr>
          <w:rFonts w:ascii="Arial" w:hAnsi="Arial" w:cs="Arial"/>
          <w:sz w:val="22"/>
          <w:szCs w:val="22"/>
        </w:rPr>
      </w:pPr>
      <w:r w:rsidRPr="00794FCE">
        <w:rPr>
          <w:rFonts w:ascii="Arial" w:hAnsi="Arial"/>
          <w:sz w:val="22"/>
          <w:szCs w:val="22"/>
        </w:rPr>
        <w:t>[  ]</w:t>
      </w:r>
      <w:r w:rsidR="001F0B95" w:rsidRPr="00794FCE">
        <w:rPr>
          <w:rFonts w:ascii="Arial" w:hAnsi="Arial"/>
          <w:sz w:val="22"/>
          <w:szCs w:val="22"/>
        </w:rPr>
        <w:tab/>
      </w:r>
      <w:r w:rsidRPr="00794FCE">
        <w:rPr>
          <w:rFonts w:ascii="Arial" w:hAnsi="Arial"/>
          <w:sz w:val="22"/>
        </w:rPr>
        <w:t>(Check if applies.)  I filed this motion by mail.  I enclosed a self-addressed stamped envelope for timely return of a conformed copy of the order.</w:t>
      </w:r>
    </w:p>
    <w:p w14:paraId="5C3BB1F1" w14:textId="77777777" w:rsidR="008A6645" w:rsidRPr="00794FCE" w:rsidRDefault="00000000" w:rsidP="008A6645">
      <w:pPr>
        <w:ind w:left="720" w:hanging="720"/>
        <w:rPr>
          <w:rFonts w:ascii="Arial" w:hAnsi="Arial" w:cs="Arial"/>
          <w:sz w:val="22"/>
          <w:szCs w:val="22"/>
        </w:rPr>
      </w:pPr>
      <w:r w:rsidRPr="00794FCE">
        <w:rPr>
          <w:rFonts w:ascii="Arial" w:hAnsi="Arial"/>
          <w:sz w:val="22"/>
          <w:szCs w:val="22"/>
        </w:rPr>
        <w:tab/>
      </w:r>
      <w:r w:rsidRPr="00794FCE">
        <w:rPr>
          <w:rFonts w:ascii="Arial" w:hAnsi="Arial"/>
          <w:sz w:val="22"/>
        </w:rPr>
        <w:t>(Đánh dấu nếu phù hợp.)  Tôi đã gửi kiến nghị này qua đường bưu điện.  Tôi đã gửi kèm theo một phong bì có dán sẵn địa chỉ để gửi lại kịp thời gian một bản sao phù hợp của lệnh.</w:t>
      </w:r>
    </w:p>
    <w:p w14:paraId="79264CEE" w14:textId="77777777" w:rsidR="008323B2" w:rsidRPr="00794FCE" w:rsidRDefault="00000000" w:rsidP="00640FFC">
      <w:pPr>
        <w:tabs>
          <w:tab w:val="left" w:pos="720"/>
          <w:tab w:val="left" w:pos="1440"/>
          <w:tab w:val="left" w:pos="2160"/>
          <w:tab w:val="left" w:pos="2880"/>
          <w:tab w:val="left" w:pos="4176"/>
          <w:tab w:val="left" w:pos="5904"/>
          <w:tab w:val="left" w:pos="6624"/>
          <w:tab w:val="left" w:pos="7056"/>
          <w:tab w:val="left" w:pos="10080"/>
        </w:tabs>
        <w:spacing w:before="240"/>
        <w:rPr>
          <w:rFonts w:ascii="Arial" w:hAnsi="Arial" w:cs="Arial"/>
          <w:sz w:val="22"/>
          <w:szCs w:val="22"/>
        </w:rPr>
      </w:pPr>
      <w:r w:rsidRPr="00794FCE">
        <w:rPr>
          <w:rFonts w:ascii="Arial" w:hAnsi="Arial"/>
          <w:sz w:val="22"/>
        </w:rPr>
        <w:t>I declare under penalty of perjury under the laws of the state of Washington that the foregoing is true and correct.</w:t>
      </w:r>
    </w:p>
    <w:p w14:paraId="4D623342" w14:textId="77777777" w:rsidR="008A6645" w:rsidRPr="00794FCE" w:rsidRDefault="00000000" w:rsidP="008A6645">
      <w:pPr>
        <w:tabs>
          <w:tab w:val="left" w:pos="720"/>
          <w:tab w:val="left" w:pos="1440"/>
          <w:tab w:val="left" w:pos="2160"/>
          <w:tab w:val="left" w:pos="2880"/>
          <w:tab w:val="left" w:pos="4176"/>
          <w:tab w:val="left" w:pos="5904"/>
          <w:tab w:val="left" w:pos="6624"/>
          <w:tab w:val="left" w:pos="7056"/>
          <w:tab w:val="left" w:pos="10080"/>
        </w:tabs>
        <w:rPr>
          <w:rFonts w:ascii="Arial" w:hAnsi="Arial" w:cs="Arial"/>
          <w:sz w:val="22"/>
          <w:szCs w:val="22"/>
        </w:rPr>
      </w:pPr>
      <w:r w:rsidRPr="00794FCE">
        <w:rPr>
          <w:rFonts w:ascii="Arial" w:hAnsi="Arial"/>
          <w:sz w:val="22"/>
        </w:rPr>
        <w:t>Chiếu theo qui định hình phạt về tội khai gian theo luật pháp của tiểu bang Washington, tôi xin cung khai rằng những điều trên đây là đúng sự thật và chính xác.</w:t>
      </w:r>
    </w:p>
    <w:p w14:paraId="4B553AED" w14:textId="44BB016A" w:rsidR="008A6645" w:rsidRPr="00794FCE" w:rsidRDefault="00000000" w:rsidP="00640FFC">
      <w:pPr>
        <w:tabs>
          <w:tab w:val="left" w:pos="4320"/>
          <w:tab w:val="left" w:pos="5040"/>
          <w:tab w:val="left" w:pos="5760"/>
          <w:tab w:val="left" w:pos="10080"/>
        </w:tabs>
        <w:spacing w:before="120"/>
        <w:rPr>
          <w:rFonts w:ascii="Arial" w:hAnsi="Arial" w:cs="Arial"/>
          <w:sz w:val="22"/>
          <w:szCs w:val="22"/>
        </w:rPr>
      </w:pPr>
      <w:r w:rsidRPr="00794FCE">
        <w:rPr>
          <w:rFonts w:ascii="Arial" w:hAnsi="Arial"/>
          <w:sz w:val="22"/>
        </w:rPr>
        <w:t>Signed at (city) ____________________, (state) _______</w:t>
      </w:r>
      <w:r w:rsidR="00E647B0">
        <w:rPr>
          <w:rFonts w:ascii="Arial" w:hAnsi="Arial"/>
          <w:sz w:val="22"/>
          <w:lang w:val="en-IN"/>
        </w:rPr>
        <w:t>___</w:t>
      </w:r>
      <w:r w:rsidRPr="00794FCE">
        <w:rPr>
          <w:rFonts w:ascii="Arial" w:hAnsi="Arial"/>
          <w:sz w:val="22"/>
        </w:rPr>
        <w:t xml:space="preserve"> on (date) __________________.</w:t>
      </w:r>
    </w:p>
    <w:p w14:paraId="1FC268AC" w14:textId="302F88EB" w:rsidR="008A6645" w:rsidRPr="00794FCE" w:rsidRDefault="00000000" w:rsidP="008A6645">
      <w:pPr>
        <w:tabs>
          <w:tab w:val="left" w:pos="4320"/>
          <w:tab w:val="left" w:pos="5040"/>
          <w:tab w:val="left" w:pos="5760"/>
          <w:tab w:val="left" w:pos="10080"/>
        </w:tabs>
        <w:spacing w:before="60"/>
        <w:rPr>
          <w:rFonts w:ascii="Arial" w:hAnsi="Arial" w:cs="Arial"/>
          <w:sz w:val="22"/>
          <w:szCs w:val="22"/>
        </w:rPr>
      </w:pPr>
      <w:r w:rsidRPr="00794FCE">
        <w:rPr>
          <w:rFonts w:ascii="Arial" w:hAnsi="Arial"/>
          <w:sz w:val="22"/>
        </w:rPr>
        <w:t xml:space="preserve">Đã ký tại (thành phố) </w:t>
      </w:r>
      <w:r w:rsidRPr="00A041CC">
        <w:rPr>
          <w:rFonts w:ascii="Arial" w:hAnsi="Arial"/>
          <w:color w:val="FFFFFF" w:themeColor="background1"/>
          <w:sz w:val="22"/>
        </w:rPr>
        <w:t>_______________</w:t>
      </w:r>
      <w:r w:rsidRPr="00794FCE">
        <w:rPr>
          <w:rFonts w:ascii="Arial" w:hAnsi="Arial"/>
          <w:sz w:val="22"/>
        </w:rPr>
        <w:t xml:space="preserve">, (tiểu bang) </w:t>
      </w:r>
      <w:r w:rsidRPr="00A041CC">
        <w:rPr>
          <w:rFonts w:ascii="Arial" w:hAnsi="Arial"/>
          <w:color w:val="FFFFFF" w:themeColor="background1"/>
          <w:sz w:val="22"/>
        </w:rPr>
        <w:t>_______</w:t>
      </w:r>
      <w:r w:rsidRPr="00794FCE">
        <w:rPr>
          <w:rFonts w:ascii="Arial" w:hAnsi="Arial"/>
          <w:sz w:val="22"/>
        </w:rPr>
        <w:t xml:space="preserve"> vào (ngày) </w:t>
      </w:r>
      <w:r w:rsidRPr="00A041CC">
        <w:rPr>
          <w:rFonts w:ascii="Arial" w:hAnsi="Arial"/>
          <w:color w:val="FFFFFF" w:themeColor="background1"/>
          <w:sz w:val="22"/>
        </w:rPr>
        <w:t>_</w:t>
      </w:r>
      <w:r w:rsidR="00005AFD" w:rsidRPr="00005AFD">
        <w:rPr>
          <w:rFonts w:ascii="Arial" w:hAnsi="Arial"/>
          <w:color w:val="FFFFFF" w:themeColor="background1"/>
          <w:sz w:val="22"/>
        </w:rPr>
        <w:t xml:space="preserve">     </w:t>
      </w:r>
      <w:r w:rsidRPr="00A041CC">
        <w:rPr>
          <w:rFonts w:ascii="Arial" w:hAnsi="Arial"/>
          <w:color w:val="FFFFFF" w:themeColor="background1"/>
          <w:sz w:val="22"/>
        </w:rPr>
        <w:t>_____________</w:t>
      </w:r>
      <w:r w:rsidRPr="00794FCE">
        <w:rPr>
          <w:rFonts w:ascii="Arial" w:hAnsi="Arial"/>
          <w:sz w:val="22"/>
        </w:rPr>
        <w:t>.</w:t>
      </w:r>
    </w:p>
    <w:p w14:paraId="00364868" w14:textId="77777777" w:rsidR="008323B2" w:rsidRPr="00794FCE" w:rsidRDefault="008323B2" w:rsidP="008A6645">
      <w:pPr>
        <w:tabs>
          <w:tab w:val="left" w:pos="4320"/>
          <w:tab w:val="left" w:pos="5040"/>
          <w:tab w:val="left" w:pos="5760"/>
          <w:tab w:val="left" w:pos="10080"/>
        </w:tabs>
        <w:rPr>
          <w:rFonts w:ascii="Arial" w:hAnsi="Arial" w:cs="Arial"/>
          <w:sz w:val="22"/>
          <w:szCs w:val="22"/>
        </w:rPr>
      </w:pPr>
    </w:p>
    <w:p w14:paraId="3D8480EB" w14:textId="77777777" w:rsidR="008323B2" w:rsidRPr="00794FCE" w:rsidRDefault="001F0B95" w:rsidP="001A134F">
      <w:pPr>
        <w:tabs>
          <w:tab w:val="left" w:pos="4320"/>
          <w:tab w:val="left" w:pos="5040"/>
          <w:tab w:val="left" w:pos="5760"/>
          <w:tab w:val="left" w:pos="9180"/>
        </w:tabs>
        <w:rPr>
          <w:rFonts w:ascii="Arial" w:hAnsi="Arial" w:cs="Arial"/>
          <w:sz w:val="22"/>
          <w:szCs w:val="22"/>
          <w:u w:val="single"/>
        </w:rPr>
      </w:pPr>
      <w:r w:rsidRPr="00794FCE">
        <w:rPr>
          <w:rFonts w:ascii="Arial" w:hAnsi="Arial"/>
          <w:sz w:val="22"/>
          <w:szCs w:val="22"/>
          <w:u w:val="single"/>
        </w:rPr>
        <w:tab/>
      </w:r>
      <w:r w:rsidRPr="00794FCE">
        <w:rPr>
          <w:rFonts w:ascii="Arial" w:hAnsi="Arial"/>
          <w:sz w:val="22"/>
          <w:szCs w:val="22"/>
        </w:rPr>
        <w:tab/>
      </w:r>
      <w:r w:rsidRPr="00794FCE">
        <w:rPr>
          <w:rFonts w:ascii="Arial" w:hAnsi="Arial"/>
          <w:sz w:val="22"/>
          <w:szCs w:val="22"/>
          <w:u w:val="single"/>
        </w:rPr>
        <w:tab/>
      </w:r>
      <w:r w:rsidRPr="00794FCE">
        <w:rPr>
          <w:rFonts w:ascii="Arial" w:hAnsi="Arial"/>
          <w:sz w:val="22"/>
          <w:szCs w:val="22"/>
          <w:u w:val="single"/>
        </w:rPr>
        <w:tab/>
      </w:r>
    </w:p>
    <w:p w14:paraId="1F5287A0" w14:textId="77777777" w:rsidR="008323B2" w:rsidRPr="00794FCE" w:rsidRDefault="00000000" w:rsidP="001A134F">
      <w:pPr>
        <w:tabs>
          <w:tab w:val="left" w:pos="3150"/>
          <w:tab w:val="left" w:pos="4320"/>
          <w:tab w:val="left" w:pos="5040"/>
          <w:tab w:val="left" w:pos="5760"/>
          <w:tab w:val="left" w:pos="8100"/>
          <w:tab w:val="left" w:pos="9180"/>
        </w:tabs>
        <w:rPr>
          <w:rFonts w:ascii="Arial" w:hAnsi="Arial" w:cs="Arial"/>
          <w:sz w:val="22"/>
          <w:szCs w:val="22"/>
        </w:rPr>
      </w:pPr>
      <w:r w:rsidRPr="00794FCE">
        <w:rPr>
          <w:rFonts w:ascii="Arial" w:hAnsi="Arial"/>
          <w:sz w:val="22"/>
        </w:rPr>
        <w:t>Signature of Lawyer</w:t>
      </w:r>
      <w:r w:rsidR="000F4430" w:rsidRPr="00794FCE">
        <w:rPr>
          <w:rFonts w:ascii="Arial" w:hAnsi="Arial"/>
          <w:sz w:val="22"/>
          <w:szCs w:val="22"/>
        </w:rPr>
        <w:tab/>
        <w:t>WSBA No.</w:t>
      </w:r>
      <w:r w:rsidR="001F0B95" w:rsidRPr="00794FCE">
        <w:rPr>
          <w:rFonts w:ascii="Arial" w:hAnsi="Arial"/>
          <w:sz w:val="22"/>
          <w:szCs w:val="22"/>
        </w:rPr>
        <w:tab/>
      </w:r>
      <w:r w:rsidR="001F0B95" w:rsidRPr="00794FCE">
        <w:rPr>
          <w:rFonts w:ascii="Arial" w:hAnsi="Arial"/>
          <w:sz w:val="22"/>
          <w:szCs w:val="22"/>
        </w:rPr>
        <w:tab/>
        <w:t>Print or Type Name</w:t>
      </w:r>
    </w:p>
    <w:p w14:paraId="3C29B53B" w14:textId="77777777" w:rsidR="008A6645" w:rsidRPr="0070035F" w:rsidRDefault="00000000" w:rsidP="008A6645">
      <w:pPr>
        <w:tabs>
          <w:tab w:val="left" w:pos="3150"/>
          <w:tab w:val="left" w:pos="4320"/>
          <w:tab w:val="left" w:pos="5040"/>
          <w:tab w:val="left" w:pos="5760"/>
          <w:tab w:val="left" w:pos="8100"/>
          <w:tab w:val="left" w:pos="9180"/>
        </w:tabs>
        <w:rPr>
          <w:rFonts w:ascii="Arial" w:hAnsi="Arial" w:cs="Arial"/>
          <w:sz w:val="22"/>
          <w:szCs w:val="22"/>
        </w:rPr>
      </w:pPr>
      <w:r w:rsidRPr="00794FCE">
        <w:rPr>
          <w:rFonts w:ascii="Arial" w:hAnsi="Arial"/>
          <w:sz w:val="22"/>
        </w:rPr>
        <w:t>Chữ ký của Luật Sư</w:t>
      </w:r>
      <w:r w:rsidRPr="00794FCE">
        <w:rPr>
          <w:rFonts w:ascii="Arial" w:hAnsi="Arial"/>
          <w:sz w:val="22"/>
          <w:szCs w:val="22"/>
        </w:rPr>
        <w:tab/>
      </w:r>
      <w:r w:rsidRPr="00794FCE">
        <w:rPr>
          <w:rFonts w:ascii="Arial" w:hAnsi="Arial"/>
          <w:sz w:val="22"/>
        </w:rPr>
        <w:t>WSBA số</w:t>
      </w:r>
      <w:r w:rsidRPr="00794FCE">
        <w:rPr>
          <w:rFonts w:ascii="Arial" w:hAnsi="Arial"/>
          <w:sz w:val="22"/>
          <w:szCs w:val="22"/>
        </w:rPr>
        <w:tab/>
      </w:r>
      <w:r w:rsidRPr="00794FCE">
        <w:rPr>
          <w:rFonts w:ascii="Arial" w:hAnsi="Arial"/>
          <w:sz w:val="22"/>
          <w:szCs w:val="22"/>
        </w:rPr>
        <w:tab/>
      </w:r>
      <w:r w:rsidRPr="00794FCE">
        <w:rPr>
          <w:rFonts w:ascii="Arial" w:hAnsi="Arial"/>
          <w:sz w:val="22"/>
        </w:rPr>
        <w:t>Viết Chữ In hoặc Đánh Máy Họ Và Tên</w:t>
      </w:r>
    </w:p>
    <w:sectPr w:rsidR="008A6645" w:rsidRPr="0070035F" w:rsidSect="004524DC">
      <w:footerReference w:type="default" r:id="rId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9FA6" w14:textId="77777777" w:rsidR="00DC6440" w:rsidRDefault="00DC6440">
      <w:r>
        <w:separator/>
      </w:r>
    </w:p>
  </w:endnote>
  <w:endnote w:type="continuationSeparator" w:id="0">
    <w:p w14:paraId="2FAA51F5" w14:textId="77777777" w:rsidR="00DC6440" w:rsidRDefault="00DC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6"/>
      <w:gridCol w:w="3103"/>
    </w:tblGrid>
    <w:tr w:rsidR="009170F7" w:rsidRPr="00EE1DAC" w14:paraId="2EE3B79F" w14:textId="77777777" w:rsidTr="00B82987">
      <w:tc>
        <w:tcPr>
          <w:tcW w:w="3192" w:type="dxa"/>
          <w:shd w:val="clear" w:color="auto" w:fill="auto"/>
        </w:tcPr>
        <w:p w14:paraId="3296D66D" w14:textId="77777777" w:rsidR="006A2EC0" w:rsidRPr="00EE1DAC" w:rsidRDefault="00000000" w:rsidP="006A2EC0">
          <w:pPr>
            <w:tabs>
              <w:tab w:val="center" w:pos="4680"/>
            </w:tabs>
            <w:rPr>
              <w:rStyle w:val="PageNumber"/>
              <w:rFonts w:ascii="Arial" w:hAnsi="Arial" w:cs="Arial"/>
              <w:sz w:val="18"/>
              <w:szCs w:val="18"/>
            </w:rPr>
          </w:pPr>
          <w:r w:rsidRPr="00EE1DAC">
            <w:rPr>
              <w:rStyle w:val="PageNumber"/>
              <w:rFonts w:ascii="Arial" w:hAnsi="Arial"/>
              <w:sz w:val="18"/>
              <w:szCs w:val="18"/>
            </w:rPr>
            <w:t>GR 34</w:t>
          </w:r>
        </w:p>
        <w:p w14:paraId="5FACD47C" w14:textId="21B92793" w:rsidR="006A2EC0" w:rsidRPr="000060A3" w:rsidRDefault="00EE1DAC" w:rsidP="006A2EC0">
          <w:pPr>
            <w:tabs>
              <w:tab w:val="center" w:pos="4680"/>
            </w:tabs>
            <w:rPr>
              <w:rStyle w:val="PageNumber"/>
              <w:rFonts w:ascii="Arial" w:hAnsi="Arial" w:cs="Arial"/>
              <w:i/>
              <w:sz w:val="18"/>
              <w:szCs w:val="18"/>
              <w:lang w:val="da-DK"/>
            </w:rPr>
          </w:pPr>
          <w:r w:rsidRPr="000060A3">
            <w:rPr>
              <w:rStyle w:val="PageNumber"/>
              <w:rFonts w:ascii="Arial" w:hAnsi="Arial"/>
              <w:i/>
              <w:sz w:val="18"/>
              <w:szCs w:val="18"/>
              <w:lang w:val="da-DK"/>
            </w:rPr>
            <w:t xml:space="preserve">Vi </w:t>
          </w:r>
          <w:r w:rsidRPr="00EE1DAC">
            <w:rPr>
              <w:rStyle w:val="PageNumber"/>
              <w:rFonts w:ascii="Arial" w:hAnsi="Arial"/>
              <w:i/>
              <w:sz w:val="18"/>
              <w:szCs w:val="18"/>
            </w:rPr>
            <w:t>(04/2021)</w:t>
          </w:r>
          <w:r w:rsidRPr="000060A3">
            <w:rPr>
              <w:rStyle w:val="PageNumber"/>
              <w:rFonts w:ascii="Arial" w:hAnsi="Arial"/>
              <w:i/>
              <w:sz w:val="18"/>
              <w:szCs w:val="18"/>
              <w:lang w:val="da-DK"/>
            </w:rPr>
            <w:t xml:space="preserve"> Vietnamese</w:t>
          </w:r>
        </w:p>
        <w:p w14:paraId="0460956F" w14:textId="77777777" w:rsidR="006A2EC0" w:rsidRPr="00EE1DAC" w:rsidRDefault="00000000" w:rsidP="006A2EC0">
          <w:pPr>
            <w:tabs>
              <w:tab w:val="center" w:pos="4680"/>
            </w:tabs>
            <w:rPr>
              <w:rFonts w:ascii="Arial" w:hAnsi="Arial" w:cs="Arial"/>
            </w:rPr>
          </w:pPr>
          <w:r w:rsidRPr="00EE1DAC">
            <w:rPr>
              <w:rStyle w:val="PageNumber"/>
              <w:rFonts w:ascii="Arial" w:hAnsi="Arial"/>
              <w:b/>
              <w:sz w:val="18"/>
            </w:rPr>
            <w:t>WPF GR 34.0200</w:t>
          </w:r>
        </w:p>
      </w:tc>
      <w:tc>
        <w:tcPr>
          <w:tcW w:w="3192" w:type="dxa"/>
          <w:shd w:val="clear" w:color="auto" w:fill="auto"/>
        </w:tcPr>
        <w:p w14:paraId="08516485" w14:textId="77777777" w:rsidR="00C85F15" w:rsidRPr="00EE1DAC" w:rsidRDefault="00000000" w:rsidP="00C85F15">
          <w:pPr>
            <w:pStyle w:val="Footer"/>
            <w:jc w:val="center"/>
            <w:rPr>
              <w:rFonts w:ascii="Arial Narrow" w:hAnsi="Arial Narrow" w:cs="Arial"/>
              <w:sz w:val="18"/>
              <w:szCs w:val="18"/>
            </w:rPr>
          </w:pPr>
          <w:r w:rsidRPr="00EE1DAC">
            <w:rPr>
              <w:rFonts w:ascii="Arial Narrow" w:hAnsi="Arial Narrow"/>
              <w:sz w:val="18"/>
              <w:szCs w:val="18"/>
            </w:rPr>
            <w:t>MT and Decl for Civil Fee Waiver (QLSP) (MTWVF)</w:t>
          </w:r>
        </w:p>
        <w:p w14:paraId="358A07B3" w14:textId="0D819FE2" w:rsidR="00C85F15" w:rsidRPr="00EE1DAC" w:rsidRDefault="00000000" w:rsidP="00C85F15">
          <w:pPr>
            <w:pStyle w:val="Footer"/>
            <w:jc w:val="center"/>
            <w:rPr>
              <w:rFonts w:ascii="Arial Narrow" w:hAnsi="Arial Narrow" w:cs="Arial"/>
              <w:sz w:val="18"/>
              <w:szCs w:val="18"/>
            </w:rPr>
          </w:pPr>
          <w:r w:rsidRPr="00EE1DAC">
            <w:rPr>
              <w:rStyle w:val="PageNumber"/>
              <w:rFonts w:ascii="Arial" w:hAnsi="Arial"/>
              <w:sz w:val="18"/>
              <w:szCs w:val="18"/>
            </w:rPr>
            <w:t>p.</w:t>
          </w:r>
          <w:r w:rsidRPr="00EE1DAC">
            <w:rPr>
              <w:rStyle w:val="PageNumber"/>
              <w:rFonts w:ascii="Arial" w:hAnsi="Arial"/>
              <w:b/>
              <w:sz w:val="18"/>
              <w:szCs w:val="18"/>
            </w:rPr>
            <w:t xml:space="preserve"> </w:t>
          </w:r>
          <w:r w:rsidRPr="00EE1DAC">
            <w:rPr>
              <w:rStyle w:val="PageNumber"/>
              <w:rFonts w:ascii="Arial" w:hAnsi="Arial" w:cs="Arial"/>
              <w:b/>
              <w:sz w:val="18"/>
              <w:szCs w:val="18"/>
            </w:rPr>
            <w:fldChar w:fldCharType="begin"/>
          </w:r>
          <w:r w:rsidRPr="00EE1DAC">
            <w:rPr>
              <w:rStyle w:val="PageNumber"/>
              <w:rFonts w:ascii="Arial" w:hAnsi="Arial" w:cs="Arial"/>
              <w:b/>
              <w:sz w:val="18"/>
              <w:szCs w:val="18"/>
            </w:rPr>
            <w:instrText xml:space="preserve"> PAGE </w:instrText>
          </w:r>
          <w:r w:rsidRPr="00EE1DAC">
            <w:rPr>
              <w:rStyle w:val="PageNumber"/>
              <w:rFonts w:ascii="Arial" w:hAnsi="Arial" w:cs="Arial"/>
              <w:b/>
              <w:sz w:val="18"/>
              <w:szCs w:val="18"/>
            </w:rPr>
            <w:fldChar w:fldCharType="separate"/>
          </w:r>
          <w:r w:rsidRPr="00EE1DAC">
            <w:rPr>
              <w:rStyle w:val="PageNumber"/>
              <w:rFonts w:ascii="Arial" w:hAnsi="Arial"/>
              <w:b/>
              <w:sz w:val="18"/>
              <w:szCs w:val="18"/>
            </w:rPr>
            <w:t>1</w:t>
          </w:r>
          <w:r w:rsidRPr="00EE1DAC">
            <w:rPr>
              <w:rStyle w:val="PageNumber"/>
              <w:rFonts w:ascii="Arial" w:hAnsi="Arial" w:cs="Arial"/>
              <w:b/>
              <w:sz w:val="18"/>
              <w:szCs w:val="18"/>
            </w:rPr>
            <w:fldChar w:fldCharType="end"/>
          </w:r>
          <w:r w:rsidRPr="00EE1DAC">
            <w:rPr>
              <w:rStyle w:val="PageNumber"/>
              <w:rFonts w:ascii="Arial" w:hAnsi="Arial"/>
              <w:sz w:val="18"/>
            </w:rPr>
            <w:t xml:space="preserve"> of</w:t>
          </w:r>
          <w:r w:rsidRPr="00EE1DAC">
            <w:rPr>
              <w:rStyle w:val="PageNumber"/>
              <w:rFonts w:ascii="Arial" w:hAnsi="Arial"/>
              <w:b/>
              <w:sz w:val="18"/>
              <w:szCs w:val="18"/>
            </w:rPr>
            <w:t xml:space="preserve"> </w:t>
          </w:r>
          <w:r w:rsidRPr="00EE1DAC">
            <w:rPr>
              <w:rStyle w:val="PageNumber"/>
              <w:rFonts w:ascii="Arial" w:hAnsi="Arial" w:cs="Arial"/>
              <w:b/>
              <w:sz w:val="18"/>
              <w:szCs w:val="18"/>
            </w:rPr>
            <w:fldChar w:fldCharType="begin"/>
          </w:r>
          <w:r w:rsidRPr="00EE1DAC">
            <w:rPr>
              <w:rStyle w:val="PageNumber"/>
              <w:rFonts w:ascii="Arial" w:hAnsi="Arial" w:cs="Arial"/>
              <w:b/>
              <w:sz w:val="18"/>
              <w:szCs w:val="18"/>
            </w:rPr>
            <w:instrText xml:space="preserve"> SECTIONPAGES  </w:instrText>
          </w:r>
          <w:r w:rsidRPr="00EE1DAC">
            <w:rPr>
              <w:rStyle w:val="PageNumber"/>
              <w:rFonts w:ascii="Arial" w:hAnsi="Arial" w:cs="Arial"/>
              <w:b/>
              <w:sz w:val="18"/>
              <w:szCs w:val="18"/>
            </w:rPr>
            <w:fldChar w:fldCharType="separate"/>
          </w:r>
          <w:r w:rsidR="00005AFD">
            <w:rPr>
              <w:rStyle w:val="PageNumber"/>
              <w:rFonts w:ascii="Arial" w:hAnsi="Arial" w:cs="Arial"/>
              <w:b/>
              <w:noProof/>
              <w:sz w:val="18"/>
              <w:szCs w:val="18"/>
            </w:rPr>
            <w:t>2</w:t>
          </w:r>
          <w:r w:rsidRPr="00EE1DAC">
            <w:rPr>
              <w:rStyle w:val="PageNumber"/>
              <w:rFonts w:ascii="Arial" w:hAnsi="Arial" w:cs="Arial"/>
              <w:b/>
              <w:sz w:val="18"/>
              <w:szCs w:val="18"/>
            </w:rPr>
            <w:fldChar w:fldCharType="end"/>
          </w:r>
        </w:p>
        <w:p w14:paraId="0B563F83" w14:textId="77777777" w:rsidR="006A2EC0" w:rsidRPr="00EE1DAC" w:rsidRDefault="00000000" w:rsidP="006A2EC0">
          <w:pPr>
            <w:pStyle w:val="Footer"/>
            <w:jc w:val="center"/>
            <w:rPr>
              <w:rFonts w:ascii="Arial" w:hAnsi="Arial" w:cs="Arial"/>
              <w:sz w:val="18"/>
              <w:szCs w:val="18"/>
            </w:rPr>
          </w:pPr>
          <w:r w:rsidRPr="00EE1DAC">
            <w:rPr>
              <w:rFonts w:ascii="Arial" w:hAnsi="Arial" w:cs="Arial"/>
              <w:sz w:val="18"/>
            </w:rPr>
            <w:t>Kiến Nghị và Tuyên Bố Miễn Lệ Phí và Phụ phí Dân sự (MTWVF)</w:t>
          </w:r>
        </w:p>
        <w:p w14:paraId="06CF4422" w14:textId="51CB0E4D" w:rsidR="006A2EC0" w:rsidRPr="00EE1DAC" w:rsidRDefault="00000000" w:rsidP="006A2EC0">
          <w:pPr>
            <w:pStyle w:val="Footer"/>
            <w:jc w:val="center"/>
            <w:rPr>
              <w:rFonts w:ascii="Arial" w:hAnsi="Arial" w:cs="Arial"/>
              <w:b/>
              <w:sz w:val="18"/>
              <w:szCs w:val="18"/>
            </w:rPr>
          </w:pPr>
          <w:r w:rsidRPr="00EE1DAC">
            <w:rPr>
              <w:rStyle w:val="PageNumber"/>
              <w:rFonts w:ascii="Arial" w:hAnsi="Arial" w:cs="Arial"/>
              <w:sz w:val="18"/>
            </w:rPr>
            <w:t>Tr.</w:t>
          </w:r>
          <w:r w:rsidRPr="00EE1DAC">
            <w:rPr>
              <w:rStyle w:val="PageNumber"/>
              <w:rFonts w:ascii="Arial" w:hAnsi="Arial" w:cs="Arial"/>
              <w:b/>
              <w:sz w:val="18"/>
              <w:szCs w:val="18"/>
            </w:rPr>
            <w:t xml:space="preserve"> </w:t>
          </w:r>
          <w:r w:rsidRPr="00EE1DAC">
            <w:rPr>
              <w:rStyle w:val="PageNumber"/>
              <w:rFonts w:ascii="Arial" w:hAnsi="Arial" w:cs="Arial"/>
              <w:b/>
              <w:sz w:val="18"/>
              <w:szCs w:val="18"/>
            </w:rPr>
            <w:fldChar w:fldCharType="begin"/>
          </w:r>
          <w:r w:rsidRPr="00EE1DAC">
            <w:rPr>
              <w:rStyle w:val="PageNumber"/>
              <w:rFonts w:ascii="Arial" w:hAnsi="Arial" w:cs="Arial"/>
              <w:b/>
              <w:sz w:val="18"/>
              <w:szCs w:val="18"/>
            </w:rPr>
            <w:instrText xml:space="preserve"> PAGE </w:instrText>
          </w:r>
          <w:r w:rsidRPr="00EE1DAC">
            <w:rPr>
              <w:rStyle w:val="PageNumber"/>
              <w:rFonts w:ascii="Arial" w:hAnsi="Arial" w:cs="Arial"/>
              <w:b/>
              <w:sz w:val="18"/>
              <w:szCs w:val="18"/>
            </w:rPr>
            <w:fldChar w:fldCharType="separate"/>
          </w:r>
          <w:r w:rsidRPr="00EE1DAC">
            <w:rPr>
              <w:rStyle w:val="PageNumber"/>
              <w:rFonts w:ascii="Arial" w:hAnsi="Arial" w:cs="Arial"/>
              <w:b/>
              <w:sz w:val="18"/>
            </w:rPr>
            <w:t>2</w:t>
          </w:r>
          <w:r w:rsidRPr="00EE1DAC">
            <w:rPr>
              <w:rStyle w:val="PageNumber"/>
              <w:rFonts w:ascii="Arial" w:hAnsi="Arial" w:cs="Arial"/>
              <w:b/>
              <w:sz w:val="18"/>
              <w:szCs w:val="18"/>
            </w:rPr>
            <w:fldChar w:fldCharType="end"/>
          </w:r>
          <w:r w:rsidRPr="00EE1DAC">
            <w:rPr>
              <w:rStyle w:val="PageNumber"/>
              <w:rFonts w:ascii="Arial" w:hAnsi="Arial" w:cs="Arial"/>
              <w:sz w:val="18"/>
            </w:rPr>
            <w:t>/</w:t>
          </w:r>
          <w:r w:rsidRPr="00EE1DAC">
            <w:rPr>
              <w:rStyle w:val="PageNumber"/>
              <w:rFonts w:ascii="Arial" w:hAnsi="Arial" w:cs="Arial"/>
              <w:b/>
              <w:sz w:val="18"/>
              <w:szCs w:val="18"/>
            </w:rPr>
            <w:t xml:space="preserve"> </w:t>
          </w:r>
          <w:r w:rsidRPr="00EE1DAC">
            <w:rPr>
              <w:rStyle w:val="PageNumber"/>
              <w:rFonts w:ascii="Arial" w:hAnsi="Arial" w:cs="Arial"/>
              <w:b/>
              <w:sz w:val="18"/>
              <w:szCs w:val="18"/>
            </w:rPr>
            <w:fldChar w:fldCharType="begin"/>
          </w:r>
          <w:r w:rsidRPr="00EE1DAC">
            <w:rPr>
              <w:rStyle w:val="PageNumber"/>
              <w:rFonts w:ascii="Arial" w:hAnsi="Arial" w:cs="Arial"/>
              <w:b/>
              <w:sz w:val="18"/>
              <w:szCs w:val="18"/>
            </w:rPr>
            <w:instrText xml:space="preserve"> SECTIONPAGES  </w:instrText>
          </w:r>
          <w:r w:rsidRPr="00EE1DAC">
            <w:rPr>
              <w:rStyle w:val="PageNumber"/>
              <w:rFonts w:ascii="Arial" w:hAnsi="Arial" w:cs="Arial"/>
              <w:b/>
              <w:sz w:val="18"/>
              <w:szCs w:val="18"/>
            </w:rPr>
            <w:fldChar w:fldCharType="separate"/>
          </w:r>
          <w:r w:rsidR="00005AFD">
            <w:rPr>
              <w:rStyle w:val="PageNumber"/>
              <w:rFonts w:ascii="Arial" w:hAnsi="Arial" w:cs="Arial"/>
              <w:b/>
              <w:noProof/>
              <w:sz w:val="18"/>
              <w:szCs w:val="18"/>
            </w:rPr>
            <w:t>2</w:t>
          </w:r>
          <w:r w:rsidRPr="00EE1DAC">
            <w:rPr>
              <w:rStyle w:val="PageNumber"/>
              <w:rFonts w:ascii="Arial" w:hAnsi="Arial" w:cs="Arial"/>
              <w:b/>
              <w:sz w:val="18"/>
              <w:szCs w:val="18"/>
            </w:rPr>
            <w:fldChar w:fldCharType="end"/>
          </w:r>
        </w:p>
      </w:tc>
      <w:tc>
        <w:tcPr>
          <w:tcW w:w="3192" w:type="dxa"/>
          <w:shd w:val="clear" w:color="auto" w:fill="auto"/>
        </w:tcPr>
        <w:p w14:paraId="58758106" w14:textId="77777777" w:rsidR="006A2EC0" w:rsidRPr="00EE1DAC" w:rsidRDefault="006A2EC0" w:rsidP="006A2EC0">
          <w:pPr>
            <w:pStyle w:val="Footer"/>
            <w:rPr>
              <w:rFonts w:ascii="Arial" w:hAnsi="Arial" w:cs="Arial"/>
              <w:sz w:val="18"/>
              <w:szCs w:val="18"/>
            </w:rPr>
          </w:pPr>
        </w:p>
      </w:tc>
    </w:tr>
  </w:tbl>
  <w:p w14:paraId="71080C93" w14:textId="77777777" w:rsidR="001226C2" w:rsidRPr="00EE1DAC" w:rsidRDefault="001226C2" w:rsidP="00B72646">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6217" w14:textId="77777777" w:rsidR="00DC6440" w:rsidRDefault="00DC6440">
      <w:r>
        <w:separator/>
      </w:r>
    </w:p>
  </w:footnote>
  <w:footnote w:type="continuationSeparator" w:id="0">
    <w:p w14:paraId="1607BA9B" w14:textId="77777777" w:rsidR="00DC6440" w:rsidRDefault="00DC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1F8"/>
    <w:multiLevelType w:val="hybridMultilevel"/>
    <w:tmpl w:val="180CD4BC"/>
    <w:lvl w:ilvl="0" w:tplc="76C2657E">
      <w:start w:val="1"/>
      <w:numFmt w:val="upperRoman"/>
      <w:lvlText w:val="%1."/>
      <w:lvlJc w:val="left"/>
      <w:pPr>
        <w:ind w:left="1080" w:hanging="720"/>
      </w:pPr>
      <w:rPr>
        <w:rFonts w:hint="default"/>
      </w:rPr>
    </w:lvl>
    <w:lvl w:ilvl="1" w:tplc="F6EC78FA" w:tentative="1">
      <w:start w:val="1"/>
      <w:numFmt w:val="lowerLetter"/>
      <w:lvlText w:val="%2."/>
      <w:lvlJc w:val="left"/>
      <w:pPr>
        <w:ind w:left="1440" w:hanging="360"/>
      </w:pPr>
    </w:lvl>
    <w:lvl w:ilvl="2" w:tplc="A92223F6" w:tentative="1">
      <w:start w:val="1"/>
      <w:numFmt w:val="lowerRoman"/>
      <w:lvlText w:val="%3."/>
      <w:lvlJc w:val="right"/>
      <w:pPr>
        <w:ind w:left="2160" w:hanging="180"/>
      </w:pPr>
    </w:lvl>
    <w:lvl w:ilvl="3" w:tplc="DCE0148A" w:tentative="1">
      <w:start w:val="1"/>
      <w:numFmt w:val="decimal"/>
      <w:lvlText w:val="%4."/>
      <w:lvlJc w:val="left"/>
      <w:pPr>
        <w:ind w:left="2880" w:hanging="360"/>
      </w:pPr>
    </w:lvl>
    <w:lvl w:ilvl="4" w:tplc="3A38C4CC" w:tentative="1">
      <w:start w:val="1"/>
      <w:numFmt w:val="lowerLetter"/>
      <w:lvlText w:val="%5."/>
      <w:lvlJc w:val="left"/>
      <w:pPr>
        <w:ind w:left="3600" w:hanging="360"/>
      </w:pPr>
    </w:lvl>
    <w:lvl w:ilvl="5" w:tplc="3B687F10" w:tentative="1">
      <w:start w:val="1"/>
      <w:numFmt w:val="lowerRoman"/>
      <w:lvlText w:val="%6."/>
      <w:lvlJc w:val="right"/>
      <w:pPr>
        <w:ind w:left="4320" w:hanging="180"/>
      </w:pPr>
    </w:lvl>
    <w:lvl w:ilvl="6" w:tplc="1F08FDAA" w:tentative="1">
      <w:start w:val="1"/>
      <w:numFmt w:val="decimal"/>
      <w:lvlText w:val="%7."/>
      <w:lvlJc w:val="left"/>
      <w:pPr>
        <w:ind w:left="5040" w:hanging="360"/>
      </w:pPr>
    </w:lvl>
    <w:lvl w:ilvl="7" w:tplc="00DAF7F4" w:tentative="1">
      <w:start w:val="1"/>
      <w:numFmt w:val="lowerLetter"/>
      <w:lvlText w:val="%8."/>
      <w:lvlJc w:val="left"/>
      <w:pPr>
        <w:ind w:left="5760" w:hanging="360"/>
      </w:pPr>
    </w:lvl>
    <w:lvl w:ilvl="8" w:tplc="FEC43498" w:tentative="1">
      <w:start w:val="1"/>
      <w:numFmt w:val="lowerRoman"/>
      <w:lvlText w:val="%9."/>
      <w:lvlJc w:val="right"/>
      <w:pPr>
        <w:ind w:left="6480" w:hanging="180"/>
      </w:pPr>
    </w:lvl>
  </w:abstractNum>
  <w:abstractNum w:abstractNumId="1" w15:restartNumberingAfterBreak="0">
    <w:nsid w:val="08B7107A"/>
    <w:multiLevelType w:val="hybridMultilevel"/>
    <w:tmpl w:val="87B0F838"/>
    <w:lvl w:ilvl="0" w:tplc="427E66E4">
      <w:start w:val="1"/>
      <w:numFmt w:val="upperRoman"/>
      <w:lvlText w:val="%1."/>
      <w:lvlJc w:val="left"/>
      <w:pPr>
        <w:ind w:left="1080" w:hanging="720"/>
      </w:pPr>
      <w:rPr>
        <w:rFonts w:hint="default"/>
      </w:rPr>
    </w:lvl>
    <w:lvl w:ilvl="1" w:tplc="A3EAC25E" w:tentative="1">
      <w:start w:val="1"/>
      <w:numFmt w:val="lowerLetter"/>
      <w:lvlText w:val="%2."/>
      <w:lvlJc w:val="left"/>
      <w:pPr>
        <w:ind w:left="1440" w:hanging="360"/>
      </w:pPr>
    </w:lvl>
    <w:lvl w:ilvl="2" w:tplc="4CA85114" w:tentative="1">
      <w:start w:val="1"/>
      <w:numFmt w:val="lowerRoman"/>
      <w:lvlText w:val="%3."/>
      <w:lvlJc w:val="right"/>
      <w:pPr>
        <w:ind w:left="2160" w:hanging="180"/>
      </w:pPr>
    </w:lvl>
    <w:lvl w:ilvl="3" w:tplc="E52EB6D2" w:tentative="1">
      <w:start w:val="1"/>
      <w:numFmt w:val="decimal"/>
      <w:lvlText w:val="%4."/>
      <w:lvlJc w:val="left"/>
      <w:pPr>
        <w:ind w:left="2880" w:hanging="360"/>
      </w:pPr>
    </w:lvl>
    <w:lvl w:ilvl="4" w:tplc="356489EC" w:tentative="1">
      <w:start w:val="1"/>
      <w:numFmt w:val="lowerLetter"/>
      <w:lvlText w:val="%5."/>
      <w:lvlJc w:val="left"/>
      <w:pPr>
        <w:ind w:left="3600" w:hanging="360"/>
      </w:pPr>
    </w:lvl>
    <w:lvl w:ilvl="5" w:tplc="B72CBA40" w:tentative="1">
      <w:start w:val="1"/>
      <w:numFmt w:val="lowerRoman"/>
      <w:lvlText w:val="%6."/>
      <w:lvlJc w:val="right"/>
      <w:pPr>
        <w:ind w:left="4320" w:hanging="180"/>
      </w:pPr>
    </w:lvl>
    <w:lvl w:ilvl="6" w:tplc="A636DD0C" w:tentative="1">
      <w:start w:val="1"/>
      <w:numFmt w:val="decimal"/>
      <w:lvlText w:val="%7."/>
      <w:lvlJc w:val="left"/>
      <w:pPr>
        <w:ind w:left="5040" w:hanging="360"/>
      </w:pPr>
    </w:lvl>
    <w:lvl w:ilvl="7" w:tplc="B43AA030" w:tentative="1">
      <w:start w:val="1"/>
      <w:numFmt w:val="lowerLetter"/>
      <w:lvlText w:val="%8."/>
      <w:lvlJc w:val="left"/>
      <w:pPr>
        <w:ind w:left="5760" w:hanging="360"/>
      </w:pPr>
    </w:lvl>
    <w:lvl w:ilvl="8" w:tplc="C902DCE6" w:tentative="1">
      <w:start w:val="1"/>
      <w:numFmt w:val="lowerRoman"/>
      <w:lvlText w:val="%9."/>
      <w:lvlJc w:val="right"/>
      <w:pPr>
        <w:ind w:left="6480" w:hanging="180"/>
      </w:pPr>
    </w:lvl>
  </w:abstractNum>
  <w:num w:numId="1" w16cid:durableId="389233539">
    <w:abstractNumId w:val="0"/>
  </w:num>
  <w:num w:numId="2" w16cid:durableId="1635409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38"/>
    <w:rsid w:val="00005AFD"/>
    <w:rsid w:val="000060A3"/>
    <w:rsid w:val="00007F25"/>
    <w:rsid w:val="00013332"/>
    <w:rsid w:val="000335CC"/>
    <w:rsid w:val="00064FDA"/>
    <w:rsid w:val="000916C3"/>
    <w:rsid w:val="00094D78"/>
    <w:rsid w:val="000D585F"/>
    <w:rsid w:val="000F0C8D"/>
    <w:rsid w:val="000F4430"/>
    <w:rsid w:val="000F48A5"/>
    <w:rsid w:val="00103C7B"/>
    <w:rsid w:val="00111F03"/>
    <w:rsid w:val="001226C2"/>
    <w:rsid w:val="00141F37"/>
    <w:rsid w:val="00170707"/>
    <w:rsid w:val="001A134F"/>
    <w:rsid w:val="001B1337"/>
    <w:rsid w:val="001E2B66"/>
    <w:rsid w:val="001F0B95"/>
    <w:rsid w:val="001F2F4E"/>
    <w:rsid w:val="0022041C"/>
    <w:rsid w:val="0022534C"/>
    <w:rsid w:val="00281D1C"/>
    <w:rsid w:val="00282F7E"/>
    <w:rsid w:val="00283667"/>
    <w:rsid w:val="00290662"/>
    <w:rsid w:val="002A1149"/>
    <w:rsid w:val="002D5DA9"/>
    <w:rsid w:val="002E2013"/>
    <w:rsid w:val="002E4A15"/>
    <w:rsid w:val="003052A9"/>
    <w:rsid w:val="00307745"/>
    <w:rsid w:val="00325F45"/>
    <w:rsid w:val="00355F55"/>
    <w:rsid w:val="00357780"/>
    <w:rsid w:val="0035788F"/>
    <w:rsid w:val="00360527"/>
    <w:rsid w:val="003B0E8A"/>
    <w:rsid w:val="003C1CAA"/>
    <w:rsid w:val="003D2F3A"/>
    <w:rsid w:val="00443AAD"/>
    <w:rsid w:val="004524DC"/>
    <w:rsid w:val="00464067"/>
    <w:rsid w:val="00475DAD"/>
    <w:rsid w:val="004C53DB"/>
    <w:rsid w:val="004D1FF8"/>
    <w:rsid w:val="004E3FEB"/>
    <w:rsid w:val="004F76FD"/>
    <w:rsid w:val="00517C1C"/>
    <w:rsid w:val="005627A7"/>
    <w:rsid w:val="00581E38"/>
    <w:rsid w:val="005F76AA"/>
    <w:rsid w:val="00604281"/>
    <w:rsid w:val="006177B7"/>
    <w:rsid w:val="00623D78"/>
    <w:rsid w:val="0064063D"/>
    <w:rsid w:val="00640FFC"/>
    <w:rsid w:val="006419E0"/>
    <w:rsid w:val="006813A1"/>
    <w:rsid w:val="00693383"/>
    <w:rsid w:val="006A2EC0"/>
    <w:rsid w:val="006C0E43"/>
    <w:rsid w:val="006D420D"/>
    <w:rsid w:val="006D4A4D"/>
    <w:rsid w:val="006E3A73"/>
    <w:rsid w:val="0070035F"/>
    <w:rsid w:val="00702CA6"/>
    <w:rsid w:val="0072777B"/>
    <w:rsid w:val="00741659"/>
    <w:rsid w:val="00781656"/>
    <w:rsid w:val="00787466"/>
    <w:rsid w:val="00794FCE"/>
    <w:rsid w:val="007A1F27"/>
    <w:rsid w:val="007A6D00"/>
    <w:rsid w:val="007B2A46"/>
    <w:rsid w:val="007C503E"/>
    <w:rsid w:val="008323B2"/>
    <w:rsid w:val="0088003C"/>
    <w:rsid w:val="0088349D"/>
    <w:rsid w:val="008A6645"/>
    <w:rsid w:val="008A7160"/>
    <w:rsid w:val="008C4CFF"/>
    <w:rsid w:val="008D1FDC"/>
    <w:rsid w:val="008E2E6C"/>
    <w:rsid w:val="00902A76"/>
    <w:rsid w:val="009170F7"/>
    <w:rsid w:val="009674CD"/>
    <w:rsid w:val="00994316"/>
    <w:rsid w:val="009A0293"/>
    <w:rsid w:val="009B464E"/>
    <w:rsid w:val="009E4CF4"/>
    <w:rsid w:val="00A041CC"/>
    <w:rsid w:val="00A2376B"/>
    <w:rsid w:val="00A408A9"/>
    <w:rsid w:val="00A42DC7"/>
    <w:rsid w:val="00A67C6F"/>
    <w:rsid w:val="00A67F18"/>
    <w:rsid w:val="00A73A73"/>
    <w:rsid w:val="00AB65A3"/>
    <w:rsid w:val="00AC51A5"/>
    <w:rsid w:val="00AE41E4"/>
    <w:rsid w:val="00B01C46"/>
    <w:rsid w:val="00B72646"/>
    <w:rsid w:val="00B82987"/>
    <w:rsid w:val="00BC5D45"/>
    <w:rsid w:val="00C144B7"/>
    <w:rsid w:val="00C16603"/>
    <w:rsid w:val="00C509F4"/>
    <w:rsid w:val="00C53733"/>
    <w:rsid w:val="00C56C63"/>
    <w:rsid w:val="00C61152"/>
    <w:rsid w:val="00C7522A"/>
    <w:rsid w:val="00C85F15"/>
    <w:rsid w:val="00D10DE9"/>
    <w:rsid w:val="00D31DFD"/>
    <w:rsid w:val="00D67CC1"/>
    <w:rsid w:val="00D72F41"/>
    <w:rsid w:val="00DC26E1"/>
    <w:rsid w:val="00DC3A3E"/>
    <w:rsid w:val="00DC6440"/>
    <w:rsid w:val="00DD1A75"/>
    <w:rsid w:val="00DF0B6A"/>
    <w:rsid w:val="00E0012A"/>
    <w:rsid w:val="00E0563A"/>
    <w:rsid w:val="00E35669"/>
    <w:rsid w:val="00E55879"/>
    <w:rsid w:val="00E62E4A"/>
    <w:rsid w:val="00E647B0"/>
    <w:rsid w:val="00E73BEB"/>
    <w:rsid w:val="00ED09E3"/>
    <w:rsid w:val="00ED0C3E"/>
    <w:rsid w:val="00EE1DAC"/>
    <w:rsid w:val="00EF1C2D"/>
    <w:rsid w:val="00F3770E"/>
    <w:rsid w:val="00F37971"/>
    <w:rsid w:val="00F62E0B"/>
    <w:rsid w:val="00F67F54"/>
    <w:rsid w:val="00F70161"/>
    <w:rsid w:val="00F80BBC"/>
    <w:rsid w:val="00F86E93"/>
    <w:rsid w:val="00FB2A5F"/>
    <w:rsid w:val="00FE34DC"/>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8C6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IN"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38"/>
    <w:pPr>
      <w:overflowPunct w:val="0"/>
      <w:autoSpaceDE w:val="0"/>
      <w:autoSpaceDN w:val="0"/>
      <w:adjustRightInd w:val="0"/>
      <w:textAlignment w:val="baseline"/>
    </w:pPr>
    <w:rPr>
      <w:rFonts w:ascii="Courier New" w:hAnsi="Courier New" w:cs="Courier New"/>
      <w:lang w:val="vi-VN" w:eastAsia="en-US"/>
    </w:rPr>
  </w:style>
  <w:style w:type="paragraph" w:styleId="Heading1">
    <w:name w:val="heading 1"/>
    <w:basedOn w:val="Normal"/>
    <w:next w:val="Normal"/>
    <w:link w:val="Heading1Char"/>
    <w:uiPriority w:val="99"/>
    <w:qFormat/>
    <w:rsid w:val="00581E38"/>
    <w:pPr>
      <w:keepNext/>
      <w:tabs>
        <w:tab w:val="left" w:pos="-720"/>
      </w:tabs>
      <w:spacing w:after="112"/>
      <w:outlineLvl w:val="0"/>
    </w:pPr>
    <w:rPr>
      <w:rFonts w:ascii="CG Times" w:hAnsi="CG Times" w:cs="CG 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81E38"/>
    <w:rPr>
      <w:rFonts w:ascii="CG Times" w:hAnsi="CG Times" w:cs="CG Times"/>
      <w:b/>
      <w:bCs/>
      <w:sz w:val="20"/>
      <w:szCs w:val="20"/>
      <w:lang w:val="vi-VN" w:eastAsia="en-US"/>
    </w:rPr>
  </w:style>
  <w:style w:type="paragraph" w:styleId="Header">
    <w:name w:val="header"/>
    <w:basedOn w:val="Normal"/>
    <w:link w:val="HeaderChar"/>
    <w:uiPriority w:val="99"/>
    <w:semiHidden/>
    <w:rsid w:val="0072777B"/>
    <w:pPr>
      <w:tabs>
        <w:tab w:val="center" w:pos="4680"/>
        <w:tab w:val="right" w:pos="9360"/>
      </w:tabs>
    </w:pPr>
  </w:style>
  <w:style w:type="character" w:customStyle="1" w:styleId="HeaderChar">
    <w:name w:val="Header Char"/>
    <w:link w:val="Header"/>
    <w:uiPriority w:val="99"/>
    <w:semiHidden/>
    <w:rsid w:val="0072777B"/>
    <w:rPr>
      <w:rFonts w:ascii="Courier New" w:hAnsi="Courier New" w:cs="Courier New"/>
      <w:sz w:val="20"/>
      <w:szCs w:val="20"/>
      <w:lang w:val="vi-VN" w:eastAsia="en-US"/>
    </w:rPr>
  </w:style>
  <w:style w:type="paragraph" w:styleId="Footer">
    <w:name w:val="footer"/>
    <w:basedOn w:val="Normal"/>
    <w:link w:val="FooterChar"/>
    <w:rsid w:val="0072777B"/>
    <w:pPr>
      <w:tabs>
        <w:tab w:val="center" w:pos="4680"/>
        <w:tab w:val="right" w:pos="9360"/>
      </w:tabs>
    </w:pPr>
  </w:style>
  <w:style w:type="character" w:customStyle="1" w:styleId="FooterChar">
    <w:name w:val="Footer Char"/>
    <w:link w:val="Footer"/>
    <w:rsid w:val="0072777B"/>
    <w:rPr>
      <w:rFonts w:ascii="Courier New" w:hAnsi="Courier New" w:cs="Courier New"/>
      <w:sz w:val="20"/>
      <w:szCs w:val="20"/>
      <w:lang w:val="vi-VN" w:eastAsia="en-US"/>
    </w:rPr>
  </w:style>
  <w:style w:type="character" w:styleId="PageNumber">
    <w:name w:val="page number"/>
    <w:basedOn w:val="DefaultParagraphFont"/>
    <w:rsid w:val="0072777B"/>
  </w:style>
  <w:style w:type="paragraph" w:styleId="BodyText">
    <w:name w:val="Body Text"/>
    <w:basedOn w:val="Normal"/>
    <w:link w:val="BodyTextChar"/>
    <w:uiPriority w:val="99"/>
    <w:rsid w:val="009674CD"/>
    <w:pPr>
      <w:overflowPunct/>
      <w:autoSpaceDE/>
      <w:autoSpaceDN/>
      <w:adjustRightInd/>
      <w:textAlignment w:val="auto"/>
    </w:pPr>
    <w:rPr>
      <w:rFonts w:ascii="Times New Roman" w:hAnsi="Times New Roman" w:cs="Times New Roman"/>
      <w:sz w:val="22"/>
      <w:szCs w:val="22"/>
    </w:rPr>
  </w:style>
  <w:style w:type="character" w:customStyle="1" w:styleId="BodyTextChar">
    <w:name w:val="Body Text Char"/>
    <w:link w:val="BodyText"/>
    <w:uiPriority w:val="99"/>
    <w:rsid w:val="009674CD"/>
    <w:rPr>
      <w:rFonts w:ascii="Times New Roman" w:hAnsi="Times New Roman" w:cs="Times New Roman"/>
      <w:sz w:val="22"/>
      <w:szCs w:val="22"/>
      <w:lang w:val="vi-VN" w:eastAsia="en-US"/>
    </w:rPr>
  </w:style>
  <w:style w:type="paragraph" w:styleId="BalloonText">
    <w:name w:val="Balloon Text"/>
    <w:basedOn w:val="Normal"/>
    <w:link w:val="BalloonTextChar"/>
    <w:uiPriority w:val="99"/>
    <w:semiHidden/>
    <w:rsid w:val="002E4A15"/>
    <w:rPr>
      <w:rFonts w:ascii="Tahoma" w:hAnsi="Tahoma" w:cs="Tahoma"/>
      <w:sz w:val="16"/>
      <w:szCs w:val="16"/>
    </w:rPr>
  </w:style>
  <w:style w:type="character" w:customStyle="1" w:styleId="BalloonTextChar">
    <w:name w:val="Balloon Text Char"/>
    <w:link w:val="BalloonText"/>
    <w:uiPriority w:val="99"/>
    <w:semiHidden/>
    <w:rsid w:val="002E4A15"/>
    <w:rPr>
      <w:rFonts w:ascii="Tahoma" w:hAnsi="Tahoma" w:cs="Tahoma"/>
      <w:sz w:val="16"/>
      <w:szCs w:val="16"/>
    </w:rPr>
  </w:style>
  <w:style w:type="paragraph" w:styleId="ListParagraph">
    <w:name w:val="List Paragraph"/>
    <w:basedOn w:val="Normal"/>
    <w:uiPriority w:val="34"/>
    <w:qFormat/>
    <w:rsid w:val="0070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B945-AEA1-46EF-9F33-04A97100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1899-12-31T18:30:00Z</cp:lastPrinted>
  <dcterms:created xsi:type="dcterms:W3CDTF">2023-05-26T09:55:00Z</dcterms:created>
  <dcterms:modified xsi:type="dcterms:W3CDTF">2023-06-03T08:50:00Z</dcterms:modified>
</cp:coreProperties>
</file>